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DEDBF" w14:textId="6146CC9F" w:rsidR="00876AF5" w:rsidRPr="00F97500" w:rsidRDefault="00876AF5" w:rsidP="00234630">
      <w:pPr>
        <w:pageBreakBefore/>
        <w:widowControl w:val="0"/>
        <w:tabs>
          <w:tab w:val="left" w:pos="2977"/>
        </w:tabs>
        <w:suppressAutoHyphens/>
        <w:autoSpaceDN w:val="0"/>
        <w:textAlignment w:val="baseline"/>
        <w:rPr>
          <w:rFonts w:eastAsia="Times New Roman"/>
          <w:i/>
          <w:iCs/>
          <w:sz w:val="20"/>
          <w:szCs w:val="20"/>
        </w:rPr>
      </w:pPr>
      <w:bookmarkStart w:id="0" w:name="_GoBack"/>
      <w:bookmarkEnd w:id="0"/>
    </w:p>
    <w:p w14:paraId="52569AB1" w14:textId="4BA824C8" w:rsidR="00876AF5" w:rsidRPr="00F97500" w:rsidRDefault="00876AF5" w:rsidP="00234630">
      <w:pPr>
        <w:autoSpaceDE w:val="0"/>
        <w:autoSpaceDN w:val="0"/>
        <w:jc w:val="center"/>
        <w:rPr>
          <w:rFonts w:eastAsia="Times New Roman"/>
          <w:b/>
          <w:bCs/>
          <w:iCs/>
          <w:color w:val="000000"/>
          <w:sz w:val="20"/>
          <w:szCs w:val="20"/>
        </w:rPr>
      </w:pPr>
      <w:r w:rsidRPr="00F97500">
        <w:rPr>
          <w:rFonts w:eastAsia="Times New Roman"/>
          <w:b/>
          <w:bCs/>
          <w:iCs/>
          <w:color w:val="000000"/>
          <w:sz w:val="20"/>
          <w:szCs w:val="20"/>
        </w:rPr>
        <w:t>ALLEGATO B</w:t>
      </w:r>
    </w:p>
    <w:p w14:paraId="5F795E20" w14:textId="77777777" w:rsidR="00876AF5" w:rsidRPr="00F97500" w:rsidRDefault="00876AF5" w:rsidP="00234630">
      <w:pPr>
        <w:autoSpaceDE w:val="0"/>
        <w:autoSpaceDN w:val="0"/>
        <w:jc w:val="center"/>
        <w:rPr>
          <w:rFonts w:eastAsia="Times New Roman"/>
          <w:b/>
          <w:bCs/>
          <w:i/>
          <w:iCs/>
          <w:color w:val="000000"/>
          <w:sz w:val="20"/>
          <w:szCs w:val="20"/>
        </w:rPr>
      </w:pPr>
      <w:r w:rsidRPr="00F97500">
        <w:rPr>
          <w:rFonts w:eastAsia="Times New Roman"/>
          <w:b/>
          <w:bCs/>
          <w:i/>
          <w:iCs/>
          <w:color w:val="000000"/>
          <w:sz w:val="20"/>
          <w:szCs w:val="20"/>
        </w:rPr>
        <w:t>DICHIARAZIONE SOSTITUTIVA DI CERTIFICAZIONI</w:t>
      </w:r>
    </w:p>
    <w:p w14:paraId="4E1CEC0F" w14:textId="77777777" w:rsidR="00876AF5" w:rsidRPr="00F97500" w:rsidRDefault="00876AF5" w:rsidP="00234630">
      <w:pPr>
        <w:autoSpaceDE w:val="0"/>
        <w:autoSpaceDN w:val="0"/>
        <w:jc w:val="center"/>
        <w:rPr>
          <w:rFonts w:eastAsia="Times New Roman"/>
          <w:b/>
          <w:bCs/>
          <w:i/>
          <w:iCs/>
          <w:color w:val="000000"/>
          <w:sz w:val="20"/>
          <w:szCs w:val="20"/>
          <w:lang w:val="en-US"/>
        </w:rPr>
      </w:pPr>
      <w:r w:rsidRPr="00F97500">
        <w:rPr>
          <w:rFonts w:eastAsia="Times New Roman"/>
          <w:b/>
          <w:bCs/>
          <w:i/>
          <w:iCs/>
          <w:color w:val="000000"/>
          <w:sz w:val="20"/>
          <w:szCs w:val="20"/>
          <w:lang w:val="en-US"/>
        </w:rPr>
        <w:t>(art.46 D.P.R. 28 dicembre 2000, n. 445.)</w:t>
      </w:r>
    </w:p>
    <w:p w14:paraId="4698CDA5" w14:textId="77777777" w:rsidR="00876AF5" w:rsidRPr="00F97500" w:rsidRDefault="00876AF5" w:rsidP="00234630">
      <w:pPr>
        <w:autoSpaceDE w:val="0"/>
        <w:autoSpaceDN w:val="0"/>
        <w:jc w:val="center"/>
        <w:rPr>
          <w:rFonts w:eastAsia="Times New Roman"/>
          <w:b/>
          <w:bCs/>
          <w:i/>
          <w:iCs/>
          <w:color w:val="000000"/>
          <w:sz w:val="20"/>
          <w:szCs w:val="20"/>
          <w:lang w:val="en-US"/>
        </w:rPr>
      </w:pPr>
    </w:p>
    <w:p w14:paraId="6F1616BE" w14:textId="77777777" w:rsidR="00876AF5" w:rsidRPr="00F97500" w:rsidRDefault="00876AF5" w:rsidP="00234630">
      <w:pPr>
        <w:autoSpaceDE w:val="0"/>
        <w:autoSpaceDN w:val="0"/>
        <w:jc w:val="both"/>
        <w:rPr>
          <w:rFonts w:eastAsia="Times New Roman"/>
          <w:color w:val="000000"/>
          <w:sz w:val="20"/>
          <w:szCs w:val="20"/>
        </w:rPr>
      </w:pPr>
      <w:r w:rsidRPr="00F97500">
        <w:rPr>
          <w:rFonts w:eastAsia="Times New Roman"/>
          <w:color w:val="000000"/>
          <w:sz w:val="20"/>
          <w:szCs w:val="20"/>
        </w:rPr>
        <w:t>Il sottoscritto/a __________________________________________________________ nato/a a ____________________ il __________________ residente in _________________ (_____ ), via / c.so ______________________________ n° ________ C.A.P. _____________</w:t>
      </w:r>
    </w:p>
    <w:p w14:paraId="3D737521" w14:textId="77777777" w:rsidR="00876AF5" w:rsidRPr="00F97500" w:rsidRDefault="00876AF5" w:rsidP="00234630">
      <w:pPr>
        <w:autoSpaceDE w:val="0"/>
        <w:autoSpaceDN w:val="0"/>
        <w:jc w:val="both"/>
        <w:rPr>
          <w:rFonts w:eastAsia="Times New Roman"/>
          <w:color w:val="000000"/>
          <w:sz w:val="20"/>
          <w:szCs w:val="20"/>
        </w:rPr>
      </w:pPr>
      <w:r w:rsidRPr="00F97500">
        <w:rPr>
          <w:rFonts w:eastAsia="Times New Roman"/>
          <w:color w:val="000000"/>
          <w:sz w:val="20"/>
          <w:szCs w:val="20"/>
        </w:rPr>
        <w:t>consapevole delle sanzioni penali nel caso di dichiarazioni non veritiere, di formazione o uso di atti falsi, richiamate dall’art. 76 del D.P.R. 28 dicembre 2000 n. 445</w:t>
      </w:r>
    </w:p>
    <w:p w14:paraId="11614171" w14:textId="77777777" w:rsidR="00876AF5" w:rsidRPr="00F97500" w:rsidRDefault="00876AF5" w:rsidP="00234630">
      <w:pPr>
        <w:pBdr>
          <w:bottom w:val="single" w:sz="12" w:space="1" w:color="000000"/>
        </w:pBdr>
        <w:autoSpaceDE w:val="0"/>
        <w:autoSpaceDN w:val="0"/>
        <w:jc w:val="both"/>
        <w:rPr>
          <w:rFonts w:eastAsia="Times New Roman"/>
          <w:b/>
          <w:bCs/>
          <w:color w:val="000000"/>
          <w:sz w:val="20"/>
          <w:szCs w:val="20"/>
        </w:rPr>
      </w:pPr>
    </w:p>
    <w:p w14:paraId="5B184658" w14:textId="77777777" w:rsidR="00876AF5" w:rsidRPr="00F97500" w:rsidRDefault="00876AF5" w:rsidP="00234630">
      <w:pPr>
        <w:pBdr>
          <w:bottom w:val="single" w:sz="12" w:space="1" w:color="000000"/>
        </w:pBdr>
        <w:autoSpaceDE w:val="0"/>
        <w:autoSpaceDN w:val="0"/>
        <w:jc w:val="center"/>
        <w:rPr>
          <w:rFonts w:eastAsia="Times New Roman"/>
          <w:b/>
          <w:bCs/>
          <w:color w:val="000000"/>
          <w:sz w:val="20"/>
          <w:szCs w:val="20"/>
        </w:rPr>
      </w:pPr>
      <w:r w:rsidRPr="00F97500">
        <w:rPr>
          <w:rFonts w:eastAsia="Times New Roman"/>
          <w:b/>
          <w:bCs/>
          <w:color w:val="000000"/>
          <w:sz w:val="20"/>
          <w:szCs w:val="20"/>
        </w:rPr>
        <w:t>DICHIARA</w:t>
      </w:r>
    </w:p>
    <w:p w14:paraId="743346BC" w14:textId="77777777" w:rsidR="00234630" w:rsidRPr="00F97500" w:rsidRDefault="00234630" w:rsidP="00234630">
      <w:pPr>
        <w:autoSpaceDE w:val="0"/>
        <w:autoSpaceDN w:val="0"/>
        <w:jc w:val="both"/>
        <w:rPr>
          <w:rFonts w:eastAsia="Times New Roman"/>
          <w:color w:val="000000"/>
          <w:sz w:val="20"/>
          <w:szCs w:val="20"/>
        </w:rPr>
      </w:pPr>
      <w:r w:rsidRPr="00F97500">
        <w:rPr>
          <w:rFonts w:eastAsia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2D9E05" w14:textId="77777777" w:rsidR="00234630" w:rsidRPr="00F97500" w:rsidRDefault="00234630" w:rsidP="00234630">
      <w:pPr>
        <w:autoSpaceDE w:val="0"/>
        <w:autoSpaceDN w:val="0"/>
        <w:jc w:val="both"/>
        <w:rPr>
          <w:rFonts w:eastAsia="Times New Roman"/>
          <w:color w:val="000000"/>
          <w:sz w:val="20"/>
          <w:szCs w:val="20"/>
        </w:rPr>
      </w:pPr>
      <w:r w:rsidRPr="00F97500">
        <w:rPr>
          <w:rFonts w:eastAsia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FE5FED" w14:textId="77777777" w:rsidR="00876AF5" w:rsidRPr="00F97500" w:rsidRDefault="00876AF5" w:rsidP="00234630">
      <w:pPr>
        <w:autoSpaceDE w:val="0"/>
        <w:autoSpaceDN w:val="0"/>
        <w:jc w:val="both"/>
        <w:rPr>
          <w:rFonts w:eastAsia="Times New Roman"/>
          <w:color w:val="000000"/>
          <w:sz w:val="20"/>
          <w:szCs w:val="20"/>
        </w:rPr>
      </w:pPr>
    </w:p>
    <w:p w14:paraId="6AF30C03" w14:textId="519808A7" w:rsidR="00596D31" w:rsidRPr="001607E5" w:rsidRDefault="00876AF5" w:rsidP="00234630">
      <w:pPr>
        <w:autoSpaceDE w:val="0"/>
        <w:autoSpaceDN w:val="0"/>
        <w:adjustRightInd w:val="0"/>
        <w:spacing w:after="240"/>
        <w:jc w:val="both"/>
        <w:rPr>
          <w:color w:val="000000"/>
          <w:sz w:val="21"/>
          <w:szCs w:val="21"/>
        </w:rPr>
      </w:pPr>
      <w:r w:rsidRPr="00F97500">
        <w:rPr>
          <w:rFonts w:eastAsia="Times New Roman"/>
          <w:color w:val="000000"/>
          <w:sz w:val="20"/>
          <w:szCs w:val="20"/>
        </w:rPr>
        <w:t>Il sottoscritto dichiara inoltre di essere informato</w:t>
      </w:r>
      <w:r w:rsidR="00596D31">
        <w:rPr>
          <w:rFonts w:eastAsia="Times New Roman"/>
          <w:color w:val="000000"/>
          <w:sz w:val="20"/>
          <w:szCs w:val="20"/>
        </w:rPr>
        <w:t xml:space="preserve"> </w:t>
      </w:r>
      <w:r w:rsidR="00596D31" w:rsidRPr="001607E5">
        <w:rPr>
          <w:color w:val="000000"/>
          <w:sz w:val="21"/>
          <w:szCs w:val="21"/>
        </w:rPr>
        <w:t>che, ai sensi e per gli effetti del Regolamento UE 2016/679, il titolare del trattamento dei dati è il Presidente del GAL Sulcis Iglesiente, Capoterra e Campidano di Cagliari</w:t>
      </w:r>
      <w:r w:rsidR="00596D31">
        <w:rPr>
          <w:color w:val="000000"/>
          <w:sz w:val="21"/>
          <w:szCs w:val="21"/>
        </w:rPr>
        <w:t>, che i</w:t>
      </w:r>
      <w:r w:rsidR="00596D31" w:rsidRPr="001607E5">
        <w:rPr>
          <w:color w:val="000000"/>
          <w:sz w:val="21"/>
          <w:szCs w:val="21"/>
        </w:rPr>
        <w:t xml:space="preserve"> dati personali trattati sono raccolti direttamente attraverso l’Interessato, oppure presso i soggetti legittimati ad acquisirli e a renderli disponibili al GAL (esempio: Camere di commercio, INPS, SIAN, ecc.)</w:t>
      </w:r>
      <w:r w:rsidR="00596D31">
        <w:rPr>
          <w:color w:val="000000"/>
          <w:sz w:val="21"/>
          <w:szCs w:val="21"/>
        </w:rPr>
        <w:t>, che i</w:t>
      </w:r>
      <w:r w:rsidR="00596D31" w:rsidRPr="001607E5">
        <w:rPr>
          <w:color w:val="000000"/>
          <w:sz w:val="21"/>
          <w:szCs w:val="21"/>
        </w:rPr>
        <w:t xml:space="preserve"> trattamenti sono effettuati con strumenti manuali e/o informatici e telematici, applicando criteri di organizzazione ed elaborazione adeguati alle finalità del trattamento stesso e, in ogni caso, in modo da garantire la sicurezza e la riservatezza dei dati.</w:t>
      </w:r>
    </w:p>
    <w:p w14:paraId="41B2C357" w14:textId="70232DCE" w:rsidR="00876AF5" w:rsidRPr="00F97500" w:rsidRDefault="00876AF5" w:rsidP="00234630">
      <w:pPr>
        <w:autoSpaceDE w:val="0"/>
        <w:autoSpaceDN w:val="0"/>
        <w:jc w:val="both"/>
        <w:rPr>
          <w:rFonts w:eastAsia="Times New Roman"/>
          <w:color w:val="000000"/>
          <w:sz w:val="20"/>
          <w:szCs w:val="20"/>
        </w:rPr>
      </w:pPr>
    </w:p>
    <w:p w14:paraId="01FCBBF2" w14:textId="77777777" w:rsidR="00876AF5" w:rsidRPr="00F97500" w:rsidRDefault="00876AF5" w:rsidP="00234630">
      <w:pPr>
        <w:autoSpaceDE w:val="0"/>
        <w:autoSpaceDN w:val="0"/>
        <w:jc w:val="both"/>
        <w:rPr>
          <w:rFonts w:eastAsia="Times New Roman"/>
          <w:color w:val="000000"/>
          <w:sz w:val="20"/>
          <w:szCs w:val="20"/>
        </w:rPr>
      </w:pPr>
    </w:p>
    <w:p w14:paraId="57C2F680" w14:textId="77777777" w:rsidR="00876AF5" w:rsidRPr="00F97500" w:rsidRDefault="00876AF5" w:rsidP="00234630">
      <w:pPr>
        <w:autoSpaceDE w:val="0"/>
        <w:autoSpaceDN w:val="0"/>
        <w:jc w:val="both"/>
        <w:rPr>
          <w:rFonts w:eastAsia="Times New Roman"/>
          <w:color w:val="000000"/>
          <w:sz w:val="20"/>
          <w:szCs w:val="20"/>
        </w:rPr>
      </w:pPr>
      <w:r w:rsidRPr="00F97500">
        <w:rPr>
          <w:rFonts w:eastAsia="Times New Roman"/>
          <w:color w:val="000000"/>
          <w:sz w:val="20"/>
          <w:szCs w:val="20"/>
        </w:rPr>
        <w:t>DATA ______________________</w:t>
      </w:r>
    </w:p>
    <w:p w14:paraId="6D776032" w14:textId="77777777" w:rsidR="00876AF5" w:rsidRPr="00F97500" w:rsidRDefault="00876AF5" w:rsidP="00234630">
      <w:pPr>
        <w:pBdr>
          <w:bottom w:val="single" w:sz="12" w:space="1" w:color="auto"/>
        </w:pBdr>
        <w:autoSpaceDE w:val="0"/>
        <w:autoSpaceDN w:val="0"/>
        <w:jc w:val="both"/>
        <w:rPr>
          <w:rFonts w:eastAsia="Times New Roman"/>
          <w:color w:val="000000"/>
          <w:sz w:val="20"/>
          <w:szCs w:val="20"/>
        </w:rPr>
      </w:pPr>
      <w:r w:rsidRPr="00F97500">
        <w:rPr>
          <w:rFonts w:eastAsia="Times New Roman"/>
          <w:color w:val="000000"/>
          <w:sz w:val="20"/>
          <w:szCs w:val="20"/>
        </w:rPr>
        <w:t>Firma del dichiarante (1)</w:t>
      </w:r>
    </w:p>
    <w:p w14:paraId="17B24AE3" w14:textId="77777777" w:rsidR="00876AF5" w:rsidRPr="00F97500" w:rsidRDefault="00876AF5" w:rsidP="00234630">
      <w:pPr>
        <w:autoSpaceDE w:val="0"/>
        <w:autoSpaceDN w:val="0"/>
        <w:jc w:val="both"/>
        <w:rPr>
          <w:rFonts w:eastAsia="Times New Roman"/>
          <w:color w:val="000000"/>
          <w:sz w:val="20"/>
          <w:szCs w:val="20"/>
        </w:rPr>
      </w:pPr>
    </w:p>
    <w:p w14:paraId="2DEFAF85" w14:textId="77777777" w:rsidR="00876AF5" w:rsidRPr="00F97500" w:rsidRDefault="00876AF5" w:rsidP="00234630">
      <w:pPr>
        <w:autoSpaceDE w:val="0"/>
        <w:autoSpaceDN w:val="0"/>
        <w:jc w:val="both"/>
        <w:rPr>
          <w:rFonts w:eastAsia="Times New Roman"/>
          <w:color w:val="000000"/>
          <w:sz w:val="20"/>
          <w:szCs w:val="20"/>
        </w:rPr>
      </w:pPr>
      <w:r w:rsidRPr="00F97500">
        <w:rPr>
          <w:rFonts w:eastAsia="Times New Roman"/>
          <w:color w:val="000000"/>
          <w:sz w:val="20"/>
          <w:szCs w:val="20"/>
        </w:rPr>
        <w:t>(1) Ai sensi dell’art. 38 del D.P.R. 28 dicembre 2000 n.445, la dichiarazione è sottoscritta dall’interessato in</w:t>
      </w:r>
    </w:p>
    <w:p w14:paraId="5F2D5EFA" w14:textId="77777777" w:rsidR="00876AF5" w:rsidRPr="00F97500" w:rsidRDefault="00876AF5" w:rsidP="00234630">
      <w:pPr>
        <w:autoSpaceDE w:val="0"/>
        <w:autoSpaceDN w:val="0"/>
        <w:jc w:val="both"/>
        <w:rPr>
          <w:rFonts w:eastAsia="Times New Roman"/>
          <w:color w:val="000000"/>
          <w:sz w:val="20"/>
          <w:szCs w:val="20"/>
        </w:rPr>
      </w:pPr>
      <w:r w:rsidRPr="00F97500">
        <w:rPr>
          <w:rFonts w:eastAsia="Times New Roman"/>
          <w:color w:val="000000"/>
          <w:sz w:val="20"/>
          <w:szCs w:val="20"/>
        </w:rPr>
        <w:t>presenza del dipendente addetto ovvero sottoscritta e inviata insieme alla fotocopia di un documento del</w:t>
      </w:r>
    </w:p>
    <w:p w14:paraId="6AA1789B" w14:textId="77777777" w:rsidR="00876AF5" w:rsidRPr="00F97500" w:rsidRDefault="00876AF5" w:rsidP="00234630">
      <w:pPr>
        <w:autoSpaceDE w:val="0"/>
        <w:autoSpaceDN w:val="0"/>
        <w:jc w:val="both"/>
        <w:rPr>
          <w:rFonts w:eastAsia="Times New Roman"/>
          <w:color w:val="000000"/>
          <w:sz w:val="20"/>
          <w:szCs w:val="20"/>
        </w:rPr>
      </w:pPr>
      <w:r w:rsidRPr="00F97500">
        <w:rPr>
          <w:rFonts w:eastAsia="Times New Roman"/>
          <w:color w:val="000000"/>
          <w:sz w:val="20"/>
          <w:szCs w:val="20"/>
        </w:rPr>
        <w:t>dichiarante, tramite un incaricato o a mezzo posta.</w:t>
      </w:r>
    </w:p>
    <w:p w14:paraId="4F9CBFB4" w14:textId="77777777" w:rsidR="00876AF5" w:rsidRPr="00F97500" w:rsidRDefault="00876AF5" w:rsidP="00234630">
      <w:pPr>
        <w:autoSpaceDE w:val="0"/>
        <w:autoSpaceDN w:val="0"/>
        <w:jc w:val="both"/>
        <w:rPr>
          <w:rFonts w:eastAsia="Times New Roman"/>
          <w:b/>
          <w:bCs/>
          <w:color w:val="818181"/>
          <w:sz w:val="20"/>
          <w:szCs w:val="20"/>
        </w:rPr>
      </w:pPr>
    </w:p>
    <w:p w14:paraId="4B733DB9" w14:textId="77777777" w:rsidR="00876AF5" w:rsidRPr="00F97500" w:rsidRDefault="00876AF5" w:rsidP="00234630">
      <w:pPr>
        <w:autoSpaceDE w:val="0"/>
        <w:autoSpaceDN w:val="0"/>
        <w:jc w:val="both"/>
        <w:rPr>
          <w:rFonts w:eastAsia="Times New Roman"/>
          <w:color w:val="000000"/>
          <w:sz w:val="20"/>
          <w:szCs w:val="20"/>
        </w:rPr>
      </w:pPr>
      <w:r w:rsidRPr="00F97500">
        <w:rPr>
          <w:rFonts w:eastAsia="Times New Roman"/>
          <w:color w:val="000000"/>
          <w:sz w:val="20"/>
          <w:szCs w:val="20"/>
        </w:rPr>
        <w:t>ALLEGATO B</w:t>
      </w:r>
    </w:p>
    <w:p w14:paraId="1F13BA2D" w14:textId="5BEEF0F8" w:rsidR="00876AF5" w:rsidRPr="00F97500" w:rsidRDefault="00876AF5" w:rsidP="00234630">
      <w:pPr>
        <w:autoSpaceDE w:val="0"/>
        <w:autoSpaceDN w:val="0"/>
        <w:jc w:val="both"/>
        <w:rPr>
          <w:rFonts w:eastAsia="Times New Roman"/>
          <w:i/>
          <w:iCs/>
          <w:sz w:val="20"/>
          <w:szCs w:val="20"/>
        </w:rPr>
      </w:pPr>
    </w:p>
    <w:sectPr w:rsidR="00876AF5" w:rsidRPr="00F97500">
      <w:headerReference w:type="default" r:id="rId9"/>
      <w:pgSz w:w="11900" w:h="16840"/>
      <w:pgMar w:top="1545" w:right="1067" w:bottom="1470" w:left="113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6CE4F" w14:textId="77777777" w:rsidR="00876FA2" w:rsidRDefault="00876FA2" w:rsidP="00DE7044">
      <w:pPr>
        <w:spacing w:line="240" w:lineRule="auto"/>
      </w:pPr>
      <w:r>
        <w:separator/>
      </w:r>
    </w:p>
  </w:endnote>
  <w:endnote w:type="continuationSeparator" w:id="0">
    <w:p w14:paraId="5D6AC61E" w14:textId="77777777" w:rsidR="00876FA2" w:rsidRDefault="00876FA2" w:rsidP="00DE70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525A4" w14:textId="77777777" w:rsidR="00876FA2" w:rsidRDefault="00876FA2" w:rsidP="00DE7044">
      <w:pPr>
        <w:spacing w:line="240" w:lineRule="auto"/>
      </w:pPr>
      <w:r>
        <w:separator/>
      </w:r>
    </w:p>
  </w:footnote>
  <w:footnote w:type="continuationSeparator" w:id="0">
    <w:p w14:paraId="2D9CEA4D" w14:textId="77777777" w:rsidR="00876FA2" w:rsidRDefault="00876FA2" w:rsidP="00DE70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A3EF4" w14:textId="2CA558B4" w:rsidR="00DE7044" w:rsidRDefault="00DE7044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E48BF64" wp14:editId="09FC236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819525" cy="10165039"/>
              <wp:effectExtent l="0" t="0" r="3175" b="0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9525" cy="10165039"/>
                        <a:chOff x="0" y="0"/>
                        <a:chExt cx="3819525" cy="10165039"/>
                      </a:xfrm>
                    </wpg:grpSpPr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7308" y="0"/>
                          <a:ext cx="2026920" cy="5378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665294"/>
                          <a:ext cx="3819525" cy="4997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F87C183" id="Gruppo 5" o:spid="_x0000_s1026" style="position:absolute;margin-left:0;margin-top:0;width:300.75pt;height:800.4pt;z-index:-251657216;mso-position-horizontal:center;mso-position-horizontal-relative:margin;mso-position-vertical:center;mso-position-vertical-relative:margin" coordsize="38195,101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left:8973;width:20269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">
                <v:imagedata r:id="rId3" o:title=""/>
              </v:shape>
              <v:shape id="Immagine 4" o:spid="_x0000_s1028" type="#_x0000_t75" style="position:absolute;top:96652;width:38195;height: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">
                <v:imagedata r:id="rId4" o:title="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4EE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8"/>
    <w:multiLevelType w:val="singleLevel"/>
    <w:tmpl w:val="00000008"/>
    <w:name w:val="WW8Num2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A"/>
    <w:multiLevelType w:val="singleLevel"/>
    <w:tmpl w:val="0000000A"/>
    <w:name w:val="WW8Num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i/>
      </w:rPr>
    </w:lvl>
  </w:abstractNum>
  <w:abstractNum w:abstractNumId="7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3."/>
      <w:lvlJc w:val="lef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426"/>
        </w:tabs>
        <w:ind w:left="6546" w:hanging="180"/>
      </w:pPr>
    </w:lvl>
  </w:abstractNum>
  <w:abstractNum w:abstractNumId="8">
    <w:nsid w:val="0506736E"/>
    <w:multiLevelType w:val="hybridMultilevel"/>
    <w:tmpl w:val="2EC2322E"/>
    <w:lvl w:ilvl="0" w:tplc="6A06F0E0">
      <w:start w:val="1"/>
      <w:numFmt w:val="bullet"/>
      <w:lvlText w:val=""/>
      <w:lvlJc w:val="left"/>
      <w:pPr>
        <w:ind w:left="475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4170E6B2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FB3CE1D6">
      <w:start w:val="1"/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9224EF06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6A12C9FC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54F81414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AA5658D8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BC967AB4">
      <w:start w:val="1"/>
      <w:numFmt w:val="bullet"/>
      <w:lvlText w:val="•"/>
      <w:lvlJc w:val="left"/>
      <w:pPr>
        <w:ind w:left="7047" w:hanging="360"/>
      </w:pPr>
      <w:rPr>
        <w:rFonts w:hint="default"/>
      </w:rPr>
    </w:lvl>
    <w:lvl w:ilvl="8" w:tplc="C91E18C2">
      <w:start w:val="1"/>
      <w:numFmt w:val="bullet"/>
      <w:lvlText w:val="•"/>
      <w:lvlJc w:val="left"/>
      <w:pPr>
        <w:ind w:left="7986" w:hanging="360"/>
      </w:pPr>
      <w:rPr>
        <w:rFonts w:hint="default"/>
      </w:rPr>
    </w:lvl>
  </w:abstractNum>
  <w:abstractNum w:abstractNumId="9">
    <w:nsid w:val="0A7E3814"/>
    <w:multiLevelType w:val="hybridMultilevel"/>
    <w:tmpl w:val="561621E4"/>
    <w:lvl w:ilvl="0" w:tplc="99E45FC4">
      <w:start w:val="1"/>
      <w:numFmt w:val="lowerLetter"/>
      <w:lvlText w:val="%1."/>
      <w:lvlJc w:val="left"/>
      <w:pPr>
        <w:ind w:left="1555" w:hanging="332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1" w:tplc="3C34FCAE">
      <w:start w:val="1"/>
      <w:numFmt w:val="bullet"/>
      <w:lvlText w:val="•"/>
      <w:lvlJc w:val="left"/>
      <w:pPr>
        <w:ind w:left="2386" w:hanging="332"/>
      </w:pPr>
      <w:rPr>
        <w:rFonts w:hint="default"/>
      </w:rPr>
    </w:lvl>
    <w:lvl w:ilvl="2" w:tplc="4F68CCCE">
      <w:start w:val="1"/>
      <w:numFmt w:val="bullet"/>
      <w:lvlText w:val="•"/>
      <w:lvlJc w:val="left"/>
      <w:pPr>
        <w:ind w:left="3216" w:hanging="332"/>
      </w:pPr>
      <w:rPr>
        <w:rFonts w:hint="default"/>
      </w:rPr>
    </w:lvl>
    <w:lvl w:ilvl="3" w:tplc="B79AFF0E">
      <w:start w:val="1"/>
      <w:numFmt w:val="bullet"/>
      <w:lvlText w:val="•"/>
      <w:lvlJc w:val="left"/>
      <w:pPr>
        <w:ind w:left="4047" w:hanging="332"/>
      </w:pPr>
      <w:rPr>
        <w:rFonts w:hint="default"/>
      </w:rPr>
    </w:lvl>
    <w:lvl w:ilvl="4" w:tplc="4E5EF0CC">
      <w:start w:val="1"/>
      <w:numFmt w:val="bullet"/>
      <w:lvlText w:val="•"/>
      <w:lvlJc w:val="left"/>
      <w:pPr>
        <w:ind w:left="4878" w:hanging="332"/>
      </w:pPr>
      <w:rPr>
        <w:rFonts w:hint="default"/>
      </w:rPr>
    </w:lvl>
    <w:lvl w:ilvl="5" w:tplc="67A8F090">
      <w:start w:val="1"/>
      <w:numFmt w:val="bullet"/>
      <w:lvlText w:val="•"/>
      <w:lvlJc w:val="left"/>
      <w:pPr>
        <w:ind w:left="5709" w:hanging="332"/>
      </w:pPr>
      <w:rPr>
        <w:rFonts w:hint="default"/>
      </w:rPr>
    </w:lvl>
    <w:lvl w:ilvl="6" w:tplc="7846B0CE">
      <w:start w:val="1"/>
      <w:numFmt w:val="bullet"/>
      <w:lvlText w:val="•"/>
      <w:lvlJc w:val="left"/>
      <w:pPr>
        <w:ind w:left="6540" w:hanging="332"/>
      </w:pPr>
      <w:rPr>
        <w:rFonts w:hint="default"/>
      </w:rPr>
    </w:lvl>
    <w:lvl w:ilvl="7" w:tplc="5F20D1F4">
      <w:start w:val="1"/>
      <w:numFmt w:val="bullet"/>
      <w:lvlText w:val="•"/>
      <w:lvlJc w:val="left"/>
      <w:pPr>
        <w:ind w:left="7371" w:hanging="332"/>
      </w:pPr>
      <w:rPr>
        <w:rFonts w:hint="default"/>
      </w:rPr>
    </w:lvl>
    <w:lvl w:ilvl="8" w:tplc="08F28706">
      <w:start w:val="1"/>
      <w:numFmt w:val="bullet"/>
      <w:lvlText w:val="•"/>
      <w:lvlJc w:val="left"/>
      <w:pPr>
        <w:ind w:left="8202" w:hanging="332"/>
      </w:pPr>
      <w:rPr>
        <w:rFonts w:hint="default"/>
      </w:rPr>
    </w:lvl>
  </w:abstractNum>
  <w:abstractNum w:abstractNumId="10">
    <w:nsid w:val="0D541425"/>
    <w:multiLevelType w:val="multilevel"/>
    <w:tmpl w:val="17F80528"/>
    <w:lvl w:ilvl="0">
      <w:start w:val="19"/>
      <w:numFmt w:val="upperLetter"/>
      <w:lvlText w:val="%1"/>
      <w:lvlJc w:val="left"/>
      <w:pPr>
        <w:ind w:left="115" w:hanging="561"/>
      </w:pPr>
      <w:rPr>
        <w:rFonts w:hint="default"/>
      </w:rPr>
    </w:lvl>
    <w:lvl w:ilvl="1">
      <w:start w:val="16"/>
      <w:numFmt w:val="lowerLetter"/>
      <w:lvlText w:val="%1.%2"/>
      <w:lvlJc w:val="left"/>
      <w:pPr>
        <w:ind w:left="115" w:hanging="561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15" w:hanging="561"/>
      </w:pPr>
      <w:rPr>
        <w:rFonts w:ascii="Garamond" w:eastAsia="Garamond" w:hAnsi="Garamond" w:hint="default"/>
        <w:spacing w:val="-7"/>
        <w:w w:val="102"/>
        <w:sz w:val="21"/>
        <w:szCs w:val="21"/>
      </w:rPr>
    </w:lvl>
    <w:lvl w:ilvl="3">
      <w:start w:val="1"/>
      <w:numFmt w:val="decimal"/>
      <w:lvlText w:val="%4)"/>
      <w:lvlJc w:val="left"/>
      <w:pPr>
        <w:ind w:left="1181" w:hanging="360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4">
      <w:start w:val="1"/>
      <w:numFmt w:val="bullet"/>
      <w:lvlText w:val="•"/>
      <w:lvlJc w:val="left"/>
      <w:pPr>
        <w:ind w:left="40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4" w:hanging="360"/>
      </w:pPr>
      <w:rPr>
        <w:rFonts w:hint="default"/>
      </w:rPr>
    </w:lvl>
  </w:abstractNum>
  <w:abstractNum w:abstractNumId="11">
    <w:nsid w:val="10356D5D"/>
    <w:multiLevelType w:val="hybridMultilevel"/>
    <w:tmpl w:val="BA20E962"/>
    <w:lvl w:ilvl="0" w:tplc="955449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CF14D7"/>
    <w:multiLevelType w:val="hybridMultilevel"/>
    <w:tmpl w:val="509AA26A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0D43A7B"/>
    <w:multiLevelType w:val="multilevel"/>
    <w:tmpl w:val="3F9EE7EC"/>
    <w:lvl w:ilvl="0">
      <w:start w:val="13"/>
      <w:numFmt w:val="decimal"/>
      <w:lvlText w:val="%1"/>
      <w:lvlJc w:val="left"/>
      <w:pPr>
        <w:ind w:left="115" w:hanging="9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" w:hanging="988"/>
      </w:pPr>
      <w:rPr>
        <w:rFonts w:ascii="Garamond" w:eastAsia="Garamond" w:hAnsi="Garamond" w:hint="default"/>
        <w:b/>
        <w:bCs/>
        <w:spacing w:val="1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left="1181" w:hanging="360"/>
      </w:pPr>
      <w:rPr>
        <w:rFonts w:ascii="Symbol" w:eastAsia="Symbol" w:hAnsi="Symbol" w:hint="default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311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4" w:hanging="360"/>
      </w:pPr>
      <w:rPr>
        <w:rFonts w:hint="default"/>
      </w:rPr>
    </w:lvl>
  </w:abstractNum>
  <w:abstractNum w:abstractNumId="14">
    <w:nsid w:val="119C2E7C"/>
    <w:multiLevelType w:val="hybridMultilevel"/>
    <w:tmpl w:val="ED9E7666"/>
    <w:lvl w:ilvl="0" w:tplc="CA3012D6">
      <w:start w:val="1"/>
      <w:numFmt w:val="lowerLetter"/>
      <w:lvlText w:val="%1)"/>
      <w:lvlJc w:val="left"/>
      <w:pPr>
        <w:ind w:left="680" w:hanging="566"/>
      </w:pPr>
      <w:rPr>
        <w:rFonts w:ascii="Arial" w:eastAsia="Arial" w:hAnsi="Arial" w:hint="default"/>
        <w:sz w:val="20"/>
        <w:szCs w:val="20"/>
      </w:rPr>
    </w:lvl>
    <w:lvl w:ilvl="1" w:tplc="1C843EC4">
      <w:start w:val="1"/>
      <w:numFmt w:val="bullet"/>
      <w:lvlText w:val=""/>
      <w:lvlJc w:val="left"/>
      <w:pPr>
        <w:ind w:left="680" w:hanging="284"/>
      </w:pPr>
      <w:rPr>
        <w:rFonts w:ascii="Symbol" w:eastAsia="Symbol" w:hAnsi="Symbol" w:hint="default"/>
        <w:w w:val="99"/>
        <w:sz w:val="16"/>
        <w:szCs w:val="16"/>
      </w:rPr>
    </w:lvl>
    <w:lvl w:ilvl="2" w:tplc="5B4270DA">
      <w:start w:val="1"/>
      <w:numFmt w:val="bullet"/>
      <w:lvlText w:val="•"/>
      <w:lvlJc w:val="left"/>
      <w:pPr>
        <w:ind w:left="1762" w:hanging="284"/>
      </w:pPr>
      <w:rPr>
        <w:rFonts w:hint="default"/>
      </w:rPr>
    </w:lvl>
    <w:lvl w:ilvl="3" w:tplc="B7B2B65E">
      <w:start w:val="1"/>
      <w:numFmt w:val="bullet"/>
      <w:lvlText w:val="•"/>
      <w:lvlJc w:val="left"/>
      <w:pPr>
        <w:ind w:left="2844" w:hanging="284"/>
      </w:pPr>
      <w:rPr>
        <w:rFonts w:hint="default"/>
      </w:rPr>
    </w:lvl>
    <w:lvl w:ilvl="4" w:tplc="E5324208">
      <w:start w:val="1"/>
      <w:numFmt w:val="bullet"/>
      <w:lvlText w:val="•"/>
      <w:lvlJc w:val="left"/>
      <w:pPr>
        <w:ind w:left="3926" w:hanging="284"/>
      </w:pPr>
      <w:rPr>
        <w:rFonts w:hint="default"/>
      </w:rPr>
    </w:lvl>
    <w:lvl w:ilvl="5" w:tplc="8C4236AE">
      <w:start w:val="1"/>
      <w:numFmt w:val="bullet"/>
      <w:lvlText w:val="•"/>
      <w:lvlJc w:val="left"/>
      <w:pPr>
        <w:ind w:left="5008" w:hanging="284"/>
      </w:pPr>
      <w:rPr>
        <w:rFonts w:hint="default"/>
      </w:rPr>
    </w:lvl>
    <w:lvl w:ilvl="6" w:tplc="065436D4">
      <w:start w:val="1"/>
      <w:numFmt w:val="bullet"/>
      <w:lvlText w:val="•"/>
      <w:lvlJc w:val="left"/>
      <w:pPr>
        <w:ind w:left="6091" w:hanging="284"/>
      </w:pPr>
      <w:rPr>
        <w:rFonts w:hint="default"/>
      </w:rPr>
    </w:lvl>
    <w:lvl w:ilvl="7" w:tplc="B0AAD67E">
      <w:start w:val="1"/>
      <w:numFmt w:val="bullet"/>
      <w:lvlText w:val="•"/>
      <w:lvlJc w:val="left"/>
      <w:pPr>
        <w:ind w:left="7173" w:hanging="284"/>
      </w:pPr>
      <w:rPr>
        <w:rFonts w:hint="default"/>
      </w:rPr>
    </w:lvl>
    <w:lvl w:ilvl="8" w:tplc="3B6E563A">
      <w:start w:val="1"/>
      <w:numFmt w:val="bullet"/>
      <w:lvlText w:val="•"/>
      <w:lvlJc w:val="left"/>
      <w:pPr>
        <w:ind w:left="8255" w:hanging="284"/>
      </w:pPr>
      <w:rPr>
        <w:rFonts w:hint="default"/>
      </w:rPr>
    </w:lvl>
  </w:abstractNum>
  <w:abstractNum w:abstractNumId="15">
    <w:nsid w:val="161F57A0"/>
    <w:multiLevelType w:val="hybridMultilevel"/>
    <w:tmpl w:val="C2E20C64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69917AB"/>
    <w:multiLevelType w:val="hybridMultilevel"/>
    <w:tmpl w:val="7C9A8276"/>
    <w:lvl w:ilvl="0" w:tplc="503ECF5C">
      <w:numFmt w:val="bullet"/>
      <w:lvlText w:val="-"/>
      <w:lvlJc w:val="left"/>
      <w:pPr>
        <w:ind w:left="388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>
    <w:nsid w:val="1A7779C3"/>
    <w:multiLevelType w:val="hybridMultilevel"/>
    <w:tmpl w:val="ED9E7666"/>
    <w:lvl w:ilvl="0" w:tplc="CA3012D6">
      <w:start w:val="1"/>
      <w:numFmt w:val="lowerLetter"/>
      <w:lvlText w:val="%1)"/>
      <w:lvlJc w:val="left"/>
      <w:pPr>
        <w:ind w:left="680" w:hanging="566"/>
      </w:pPr>
      <w:rPr>
        <w:rFonts w:ascii="Arial" w:eastAsia="Arial" w:hAnsi="Arial" w:hint="default"/>
        <w:sz w:val="20"/>
        <w:szCs w:val="20"/>
      </w:rPr>
    </w:lvl>
    <w:lvl w:ilvl="1" w:tplc="1C843EC4">
      <w:start w:val="1"/>
      <w:numFmt w:val="bullet"/>
      <w:lvlText w:val=""/>
      <w:lvlJc w:val="left"/>
      <w:pPr>
        <w:ind w:left="680" w:hanging="284"/>
      </w:pPr>
      <w:rPr>
        <w:rFonts w:ascii="Symbol" w:eastAsia="Symbol" w:hAnsi="Symbol" w:hint="default"/>
        <w:w w:val="99"/>
        <w:sz w:val="16"/>
        <w:szCs w:val="16"/>
      </w:rPr>
    </w:lvl>
    <w:lvl w:ilvl="2" w:tplc="5B4270DA">
      <w:start w:val="1"/>
      <w:numFmt w:val="bullet"/>
      <w:lvlText w:val="•"/>
      <w:lvlJc w:val="left"/>
      <w:pPr>
        <w:ind w:left="1762" w:hanging="284"/>
      </w:pPr>
      <w:rPr>
        <w:rFonts w:hint="default"/>
      </w:rPr>
    </w:lvl>
    <w:lvl w:ilvl="3" w:tplc="B7B2B65E">
      <w:start w:val="1"/>
      <w:numFmt w:val="bullet"/>
      <w:lvlText w:val="•"/>
      <w:lvlJc w:val="left"/>
      <w:pPr>
        <w:ind w:left="2844" w:hanging="284"/>
      </w:pPr>
      <w:rPr>
        <w:rFonts w:hint="default"/>
      </w:rPr>
    </w:lvl>
    <w:lvl w:ilvl="4" w:tplc="E5324208">
      <w:start w:val="1"/>
      <w:numFmt w:val="bullet"/>
      <w:lvlText w:val="•"/>
      <w:lvlJc w:val="left"/>
      <w:pPr>
        <w:ind w:left="3926" w:hanging="284"/>
      </w:pPr>
      <w:rPr>
        <w:rFonts w:hint="default"/>
      </w:rPr>
    </w:lvl>
    <w:lvl w:ilvl="5" w:tplc="8C4236AE">
      <w:start w:val="1"/>
      <w:numFmt w:val="bullet"/>
      <w:lvlText w:val="•"/>
      <w:lvlJc w:val="left"/>
      <w:pPr>
        <w:ind w:left="5008" w:hanging="284"/>
      </w:pPr>
      <w:rPr>
        <w:rFonts w:hint="default"/>
      </w:rPr>
    </w:lvl>
    <w:lvl w:ilvl="6" w:tplc="065436D4">
      <w:start w:val="1"/>
      <w:numFmt w:val="bullet"/>
      <w:lvlText w:val="•"/>
      <w:lvlJc w:val="left"/>
      <w:pPr>
        <w:ind w:left="6091" w:hanging="284"/>
      </w:pPr>
      <w:rPr>
        <w:rFonts w:hint="default"/>
      </w:rPr>
    </w:lvl>
    <w:lvl w:ilvl="7" w:tplc="B0AAD67E">
      <w:start w:val="1"/>
      <w:numFmt w:val="bullet"/>
      <w:lvlText w:val="•"/>
      <w:lvlJc w:val="left"/>
      <w:pPr>
        <w:ind w:left="7173" w:hanging="284"/>
      </w:pPr>
      <w:rPr>
        <w:rFonts w:hint="default"/>
      </w:rPr>
    </w:lvl>
    <w:lvl w:ilvl="8" w:tplc="3B6E563A">
      <w:start w:val="1"/>
      <w:numFmt w:val="bullet"/>
      <w:lvlText w:val="•"/>
      <w:lvlJc w:val="left"/>
      <w:pPr>
        <w:ind w:left="8255" w:hanging="284"/>
      </w:pPr>
      <w:rPr>
        <w:rFonts w:hint="default"/>
      </w:rPr>
    </w:lvl>
  </w:abstractNum>
  <w:abstractNum w:abstractNumId="18">
    <w:nsid w:val="1AC70D0A"/>
    <w:multiLevelType w:val="hybridMultilevel"/>
    <w:tmpl w:val="AE56A222"/>
    <w:lvl w:ilvl="0" w:tplc="338AC68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C77768"/>
    <w:multiLevelType w:val="hybridMultilevel"/>
    <w:tmpl w:val="5C64E234"/>
    <w:lvl w:ilvl="0" w:tplc="7D222286">
      <w:start w:val="1"/>
      <w:numFmt w:val="decimal"/>
      <w:lvlText w:val="%1."/>
      <w:lvlJc w:val="left"/>
      <w:pPr>
        <w:ind w:left="566" w:hanging="282"/>
      </w:pPr>
      <w:rPr>
        <w:rFonts w:ascii="Arial" w:eastAsia="Arial" w:hAnsi="Arial" w:hint="default"/>
        <w:spacing w:val="-2"/>
        <w:sz w:val="20"/>
        <w:szCs w:val="20"/>
      </w:rPr>
    </w:lvl>
    <w:lvl w:ilvl="1" w:tplc="E806F0FE">
      <w:start w:val="1"/>
      <w:numFmt w:val="decimal"/>
      <w:lvlText w:val="%2."/>
      <w:lvlJc w:val="left"/>
      <w:pPr>
        <w:ind w:left="834" w:hanging="360"/>
      </w:pPr>
      <w:rPr>
        <w:rFonts w:ascii="Arial" w:eastAsia="Arial" w:hAnsi="Arial" w:hint="default"/>
        <w:spacing w:val="-2"/>
        <w:sz w:val="20"/>
        <w:szCs w:val="20"/>
      </w:rPr>
    </w:lvl>
    <w:lvl w:ilvl="2" w:tplc="0A7EEA2A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DA2A28F8">
      <w:start w:val="1"/>
      <w:numFmt w:val="bullet"/>
      <w:lvlText w:val="•"/>
      <w:lvlJc w:val="left"/>
      <w:pPr>
        <w:ind w:left="2964" w:hanging="360"/>
      </w:pPr>
      <w:rPr>
        <w:rFonts w:hint="default"/>
      </w:rPr>
    </w:lvl>
    <w:lvl w:ilvl="4" w:tplc="FFD4338E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  <w:lvl w:ilvl="5" w:tplc="33E4283A">
      <w:start w:val="1"/>
      <w:numFmt w:val="bullet"/>
      <w:lvlText w:val="•"/>
      <w:lvlJc w:val="left"/>
      <w:pPr>
        <w:ind w:left="5094" w:hanging="360"/>
      </w:pPr>
      <w:rPr>
        <w:rFonts w:hint="default"/>
      </w:rPr>
    </w:lvl>
    <w:lvl w:ilvl="6" w:tplc="A5147980">
      <w:start w:val="1"/>
      <w:numFmt w:val="bullet"/>
      <w:lvlText w:val="•"/>
      <w:lvlJc w:val="left"/>
      <w:pPr>
        <w:ind w:left="6159" w:hanging="360"/>
      </w:pPr>
      <w:rPr>
        <w:rFonts w:hint="default"/>
      </w:rPr>
    </w:lvl>
    <w:lvl w:ilvl="7" w:tplc="AFE8C566">
      <w:start w:val="1"/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4C2E039E">
      <w:start w:val="1"/>
      <w:numFmt w:val="bullet"/>
      <w:lvlText w:val="•"/>
      <w:lvlJc w:val="left"/>
      <w:pPr>
        <w:ind w:left="8289" w:hanging="360"/>
      </w:pPr>
      <w:rPr>
        <w:rFonts w:hint="default"/>
      </w:rPr>
    </w:lvl>
  </w:abstractNum>
  <w:abstractNum w:abstractNumId="20">
    <w:nsid w:val="2E9368E2"/>
    <w:multiLevelType w:val="hybridMultilevel"/>
    <w:tmpl w:val="49361FC4"/>
    <w:lvl w:ilvl="0" w:tplc="ABBCCB3C">
      <w:numFmt w:val="bullet"/>
      <w:lvlText w:val="-"/>
      <w:lvlJc w:val="left"/>
      <w:pPr>
        <w:ind w:left="1040" w:hanging="360"/>
      </w:pPr>
      <w:rPr>
        <w:rFonts w:ascii="Calibri Light" w:eastAsia="Arial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1">
    <w:nsid w:val="33E64DC0"/>
    <w:multiLevelType w:val="hybridMultilevel"/>
    <w:tmpl w:val="00D09C1C"/>
    <w:lvl w:ilvl="0" w:tplc="6BDEB0F4">
      <w:start w:val="3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344C7C2F"/>
    <w:multiLevelType w:val="hybridMultilevel"/>
    <w:tmpl w:val="B29ED61C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3">
    <w:nsid w:val="38182F8E"/>
    <w:multiLevelType w:val="hybridMultilevel"/>
    <w:tmpl w:val="1C566542"/>
    <w:lvl w:ilvl="0" w:tplc="1946FB62">
      <w:start w:val="1"/>
      <w:numFmt w:val="lowerLetter"/>
      <w:lvlText w:val="%1."/>
      <w:lvlJc w:val="left"/>
      <w:pPr>
        <w:ind w:left="1527" w:hanging="332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1" w:tplc="699CDE3C">
      <w:start w:val="1"/>
      <w:numFmt w:val="bullet"/>
      <w:lvlText w:val="•"/>
      <w:lvlJc w:val="left"/>
      <w:pPr>
        <w:ind w:left="2360" w:hanging="332"/>
      </w:pPr>
      <w:rPr>
        <w:rFonts w:hint="default"/>
      </w:rPr>
    </w:lvl>
    <w:lvl w:ilvl="2" w:tplc="544C439C">
      <w:start w:val="1"/>
      <w:numFmt w:val="bullet"/>
      <w:lvlText w:val="•"/>
      <w:lvlJc w:val="left"/>
      <w:pPr>
        <w:ind w:left="3194" w:hanging="332"/>
      </w:pPr>
      <w:rPr>
        <w:rFonts w:hint="default"/>
      </w:rPr>
    </w:lvl>
    <w:lvl w:ilvl="3" w:tplc="4B2683A8">
      <w:start w:val="1"/>
      <w:numFmt w:val="bullet"/>
      <w:lvlText w:val="•"/>
      <w:lvlJc w:val="left"/>
      <w:pPr>
        <w:ind w:left="4028" w:hanging="332"/>
      </w:pPr>
      <w:rPr>
        <w:rFonts w:hint="default"/>
      </w:rPr>
    </w:lvl>
    <w:lvl w:ilvl="4" w:tplc="24BCBA86">
      <w:start w:val="1"/>
      <w:numFmt w:val="bullet"/>
      <w:lvlText w:val="•"/>
      <w:lvlJc w:val="left"/>
      <w:pPr>
        <w:ind w:left="4861" w:hanging="332"/>
      </w:pPr>
      <w:rPr>
        <w:rFonts w:hint="default"/>
      </w:rPr>
    </w:lvl>
    <w:lvl w:ilvl="5" w:tplc="316201C2">
      <w:start w:val="1"/>
      <w:numFmt w:val="bullet"/>
      <w:lvlText w:val="•"/>
      <w:lvlJc w:val="left"/>
      <w:pPr>
        <w:ind w:left="5695" w:hanging="332"/>
      </w:pPr>
      <w:rPr>
        <w:rFonts w:hint="default"/>
      </w:rPr>
    </w:lvl>
    <w:lvl w:ilvl="6" w:tplc="D7EAA5EA">
      <w:start w:val="1"/>
      <w:numFmt w:val="bullet"/>
      <w:lvlText w:val="•"/>
      <w:lvlJc w:val="left"/>
      <w:pPr>
        <w:ind w:left="6529" w:hanging="332"/>
      </w:pPr>
      <w:rPr>
        <w:rFonts w:hint="default"/>
      </w:rPr>
    </w:lvl>
    <w:lvl w:ilvl="7" w:tplc="7B363522">
      <w:start w:val="1"/>
      <w:numFmt w:val="bullet"/>
      <w:lvlText w:val="•"/>
      <w:lvlJc w:val="left"/>
      <w:pPr>
        <w:ind w:left="7362" w:hanging="332"/>
      </w:pPr>
      <w:rPr>
        <w:rFonts w:hint="default"/>
      </w:rPr>
    </w:lvl>
    <w:lvl w:ilvl="8" w:tplc="B756151A">
      <w:start w:val="1"/>
      <w:numFmt w:val="bullet"/>
      <w:lvlText w:val="•"/>
      <w:lvlJc w:val="left"/>
      <w:pPr>
        <w:ind w:left="8196" w:hanging="332"/>
      </w:pPr>
      <w:rPr>
        <w:rFonts w:hint="default"/>
      </w:rPr>
    </w:lvl>
  </w:abstractNum>
  <w:abstractNum w:abstractNumId="24">
    <w:nsid w:val="3B491FA7"/>
    <w:multiLevelType w:val="hybridMultilevel"/>
    <w:tmpl w:val="FE92DD2C"/>
    <w:lvl w:ilvl="0" w:tplc="8946DCDC">
      <w:start w:val="1"/>
      <w:numFmt w:val="lowerLetter"/>
      <w:lvlText w:val="%1."/>
      <w:lvlJc w:val="left"/>
      <w:pPr>
        <w:ind w:left="835" w:hanging="346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1" w:tplc="76BECA20">
      <w:start w:val="1"/>
      <w:numFmt w:val="bullet"/>
      <w:lvlText w:val=""/>
      <w:lvlJc w:val="left"/>
      <w:pPr>
        <w:ind w:left="1555" w:hanging="332"/>
      </w:pPr>
      <w:rPr>
        <w:rFonts w:ascii="Symbol" w:eastAsia="Symbol" w:hAnsi="Symbol" w:hint="default"/>
        <w:w w:val="102"/>
        <w:sz w:val="21"/>
        <w:szCs w:val="21"/>
      </w:rPr>
    </w:lvl>
    <w:lvl w:ilvl="2" w:tplc="C3E814B8">
      <w:start w:val="1"/>
      <w:numFmt w:val="bullet"/>
      <w:lvlText w:val="•"/>
      <w:lvlJc w:val="left"/>
      <w:pPr>
        <w:ind w:left="2478" w:hanging="332"/>
      </w:pPr>
      <w:rPr>
        <w:rFonts w:hint="default"/>
      </w:rPr>
    </w:lvl>
    <w:lvl w:ilvl="3" w:tplc="59408584">
      <w:start w:val="1"/>
      <w:numFmt w:val="bullet"/>
      <w:lvlText w:val="•"/>
      <w:lvlJc w:val="left"/>
      <w:pPr>
        <w:ind w:left="3401" w:hanging="332"/>
      </w:pPr>
      <w:rPr>
        <w:rFonts w:hint="default"/>
      </w:rPr>
    </w:lvl>
    <w:lvl w:ilvl="4" w:tplc="98C2EBB0">
      <w:start w:val="1"/>
      <w:numFmt w:val="bullet"/>
      <w:lvlText w:val="•"/>
      <w:lvlJc w:val="left"/>
      <w:pPr>
        <w:ind w:left="4324" w:hanging="332"/>
      </w:pPr>
      <w:rPr>
        <w:rFonts w:hint="default"/>
      </w:rPr>
    </w:lvl>
    <w:lvl w:ilvl="5" w:tplc="57E20E98">
      <w:start w:val="1"/>
      <w:numFmt w:val="bullet"/>
      <w:lvlText w:val="•"/>
      <w:lvlJc w:val="left"/>
      <w:pPr>
        <w:ind w:left="5248" w:hanging="332"/>
      </w:pPr>
      <w:rPr>
        <w:rFonts w:hint="default"/>
      </w:rPr>
    </w:lvl>
    <w:lvl w:ilvl="6" w:tplc="63D0774C">
      <w:start w:val="1"/>
      <w:numFmt w:val="bullet"/>
      <w:lvlText w:val="•"/>
      <w:lvlJc w:val="left"/>
      <w:pPr>
        <w:ind w:left="6171" w:hanging="332"/>
      </w:pPr>
      <w:rPr>
        <w:rFonts w:hint="default"/>
      </w:rPr>
    </w:lvl>
    <w:lvl w:ilvl="7" w:tplc="04325B6E">
      <w:start w:val="1"/>
      <w:numFmt w:val="bullet"/>
      <w:lvlText w:val="•"/>
      <w:lvlJc w:val="left"/>
      <w:pPr>
        <w:ind w:left="7094" w:hanging="332"/>
      </w:pPr>
      <w:rPr>
        <w:rFonts w:hint="default"/>
      </w:rPr>
    </w:lvl>
    <w:lvl w:ilvl="8" w:tplc="1FFC5DF4">
      <w:start w:val="1"/>
      <w:numFmt w:val="bullet"/>
      <w:lvlText w:val="•"/>
      <w:lvlJc w:val="left"/>
      <w:pPr>
        <w:ind w:left="8017" w:hanging="332"/>
      </w:pPr>
      <w:rPr>
        <w:rFonts w:hint="default"/>
      </w:rPr>
    </w:lvl>
  </w:abstractNum>
  <w:abstractNum w:abstractNumId="25">
    <w:nsid w:val="3F351914"/>
    <w:multiLevelType w:val="hybridMultilevel"/>
    <w:tmpl w:val="9E6AD59C"/>
    <w:lvl w:ilvl="0" w:tplc="44DE640C">
      <w:start w:val="1"/>
      <w:numFmt w:val="lowerLetter"/>
      <w:lvlText w:val="%1."/>
      <w:lvlJc w:val="left"/>
      <w:pPr>
        <w:ind w:left="835" w:hanging="346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1" w:tplc="76809AFA">
      <w:start w:val="1"/>
      <w:numFmt w:val="bullet"/>
      <w:lvlText w:val=""/>
      <w:lvlJc w:val="left"/>
      <w:pPr>
        <w:ind w:left="1181" w:hanging="360"/>
      </w:pPr>
      <w:rPr>
        <w:rFonts w:ascii="Symbol" w:eastAsia="Symbol" w:hAnsi="Symbol" w:hint="default"/>
        <w:w w:val="102"/>
        <w:sz w:val="21"/>
        <w:szCs w:val="21"/>
      </w:rPr>
    </w:lvl>
    <w:lvl w:ilvl="2" w:tplc="E7426702">
      <w:start w:val="1"/>
      <w:numFmt w:val="bullet"/>
      <w:lvlText w:val="•"/>
      <w:lvlJc w:val="left"/>
      <w:pPr>
        <w:ind w:left="2145" w:hanging="360"/>
      </w:pPr>
      <w:rPr>
        <w:rFonts w:hint="default"/>
      </w:rPr>
    </w:lvl>
    <w:lvl w:ilvl="3" w:tplc="2AC2A896">
      <w:start w:val="1"/>
      <w:numFmt w:val="bullet"/>
      <w:lvlText w:val="•"/>
      <w:lvlJc w:val="left"/>
      <w:pPr>
        <w:ind w:left="3110" w:hanging="360"/>
      </w:pPr>
      <w:rPr>
        <w:rFonts w:hint="default"/>
      </w:rPr>
    </w:lvl>
    <w:lvl w:ilvl="4" w:tplc="FDA8A34A">
      <w:start w:val="1"/>
      <w:numFmt w:val="bullet"/>
      <w:lvlText w:val="•"/>
      <w:lvlJc w:val="left"/>
      <w:pPr>
        <w:ind w:left="4075" w:hanging="360"/>
      </w:pPr>
      <w:rPr>
        <w:rFonts w:hint="default"/>
      </w:rPr>
    </w:lvl>
    <w:lvl w:ilvl="5" w:tplc="FF00271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86ACF420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F196C2E0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  <w:lvl w:ilvl="8" w:tplc="8A6240B2">
      <w:start w:val="1"/>
      <w:numFmt w:val="bullet"/>
      <w:lvlText w:val="•"/>
      <w:lvlJc w:val="left"/>
      <w:pPr>
        <w:ind w:left="7934" w:hanging="360"/>
      </w:pPr>
      <w:rPr>
        <w:rFonts w:hint="default"/>
      </w:rPr>
    </w:lvl>
  </w:abstractNum>
  <w:abstractNum w:abstractNumId="26">
    <w:nsid w:val="43CB7DFF"/>
    <w:multiLevelType w:val="hybridMultilevel"/>
    <w:tmpl w:val="CA0CE726"/>
    <w:lvl w:ilvl="0" w:tplc="0410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7">
    <w:nsid w:val="47636410"/>
    <w:multiLevelType w:val="hybridMultilevel"/>
    <w:tmpl w:val="205CD28C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924646"/>
    <w:multiLevelType w:val="hybridMultilevel"/>
    <w:tmpl w:val="3E1E53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971DF1"/>
    <w:multiLevelType w:val="hybridMultilevel"/>
    <w:tmpl w:val="60E0E21E"/>
    <w:lvl w:ilvl="0" w:tplc="0410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0">
    <w:nsid w:val="493E047B"/>
    <w:multiLevelType w:val="hybridMultilevel"/>
    <w:tmpl w:val="6F0EDF8C"/>
    <w:lvl w:ilvl="0" w:tplc="52225850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B50FAE"/>
    <w:multiLevelType w:val="multilevel"/>
    <w:tmpl w:val="66EC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98532E"/>
    <w:multiLevelType w:val="hybridMultilevel"/>
    <w:tmpl w:val="9F809200"/>
    <w:lvl w:ilvl="0" w:tplc="0410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3">
    <w:nsid w:val="507148B3"/>
    <w:multiLevelType w:val="hybridMultilevel"/>
    <w:tmpl w:val="7D4AFA38"/>
    <w:lvl w:ilvl="0" w:tplc="0410000D">
      <w:start w:val="1"/>
      <w:numFmt w:val="bullet"/>
      <w:lvlText w:val=""/>
      <w:lvlJc w:val="left"/>
      <w:pPr>
        <w:ind w:left="680" w:hanging="566"/>
      </w:pPr>
      <w:rPr>
        <w:rFonts w:ascii="Wingdings" w:hAnsi="Wingdings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2725ED"/>
    <w:multiLevelType w:val="hybridMultilevel"/>
    <w:tmpl w:val="4B34A2E0"/>
    <w:lvl w:ilvl="0" w:tplc="EC0C28E8">
      <w:start w:val="1"/>
      <w:numFmt w:val="bullet"/>
      <w:lvlText w:val="o"/>
      <w:lvlJc w:val="left"/>
      <w:pPr>
        <w:ind w:left="1171" w:hanging="360"/>
      </w:pPr>
      <w:rPr>
        <w:rFonts w:ascii="Courier New" w:eastAsia="Courier New" w:hAnsi="Courier New" w:hint="default"/>
        <w:w w:val="102"/>
        <w:sz w:val="21"/>
        <w:szCs w:val="21"/>
      </w:rPr>
    </w:lvl>
    <w:lvl w:ilvl="1" w:tplc="D63AFEA0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D3B8E228">
      <w:start w:val="1"/>
      <w:numFmt w:val="bullet"/>
      <w:lvlText w:val="•"/>
      <w:lvlJc w:val="left"/>
      <w:pPr>
        <w:ind w:left="2909" w:hanging="360"/>
      </w:pPr>
      <w:rPr>
        <w:rFonts w:hint="default"/>
      </w:rPr>
    </w:lvl>
    <w:lvl w:ilvl="3" w:tplc="C62403D6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A61886F4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D6669244">
      <w:start w:val="1"/>
      <w:numFmt w:val="bullet"/>
      <w:lvlText w:val="•"/>
      <w:lvlJc w:val="left"/>
      <w:pPr>
        <w:ind w:left="5517" w:hanging="360"/>
      </w:pPr>
      <w:rPr>
        <w:rFonts w:hint="default"/>
      </w:rPr>
    </w:lvl>
    <w:lvl w:ilvl="6" w:tplc="D136B3AC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58B8E47A">
      <w:start w:val="1"/>
      <w:numFmt w:val="bullet"/>
      <w:lvlText w:val="•"/>
      <w:lvlJc w:val="left"/>
      <w:pPr>
        <w:ind w:left="7256" w:hanging="360"/>
      </w:pPr>
      <w:rPr>
        <w:rFonts w:hint="default"/>
      </w:rPr>
    </w:lvl>
    <w:lvl w:ilvl="8" w:tplc="BD40B07E">
      <w:start w:val="1"/>
      <w:numFmt w:val="bullet"/>
      <w:lvlText w:val="•"/>
      <w:lvlJc w:val="left"/>
      <w:pPr>
        <w:ind w:left="8125" w:hanging="360"/>
      </w:pPr>
      <w:rPr>
        <w:rFonts w:hint="default"/>
      </w:rPr>
    </w:lvl>
  </w:abstractNum>
  <w:abstractNum w:abstractNumId="35">
    <w:nsid w:val="5B144CA5"/>
    <w:multiLevelType w:val="hybridMultilevel"/>
    <w:tmpl w:val="2208D660"/>
    <w:lvl w:ilvl="0" w:tplc="00000065">
      <w:start w:val="1"/>
      <w:numFmt w:val="bullet"/>
      <w:lvlText w:val="•"/>
      <w:lvlJc w:val="left"/>
      <w:pPr>
        <w:ind w:left="1429" w:hanging="360"/>
      </w:p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D04F72"/>
    <w:multiLevelType w:val="hybridMultilevel"/>
    <w:tmpl w:val="46406B3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5E4FC0"/>
    <w:multiLevelType w:val="hybridMultilevel"/>
    <w:tmpl w:val="9F9CB3EC"/>
    <w:lvl w:ilvl="0" w:tplc="002AA3C2">
      <w:start w:val="1"/>
      <w:numFmt w:val="bullet"/>
      <w:lvlText w:val=""/>
      <w:lvlJc w:val="left"/>
      <w:pPr>
        <w:ind w:left="835" w:hanging="603"/>
      </w:pPr>
      <w:rPr>
        <w:rFonts w:ascii="Symbol" w:eastAsia="Symbol" w:hAnsi="Symbol" w:hint="default"/>
        <w:w w:val="102"/>
        <w:sz w:val="21"/>
        <w:szCs w:val="21"/>
      </w:rPr>
    </w:lvl>
    <w:lvl w:ilvl="1" w:tplc="DA14BF2C">
      <w:start w:val="1"/>
      <w:numFmt w:val="bullet"/>
      <w:lvlText w:val="•"/>
      <w:lvlJc w:val="left"/>
      <w:pPr>
        <w:ind w:left="1738" w:hanging="603"/>
      </w:pPr>
      <w:rPr>
        <w:rFonts w:hint="default"/>
      </w:rPr>
    </w:lvl>
    <w:lvl w:ilvl="2" w:tplc="7EA851F2">
      <w:start w:val="1"/>
      <w:numFmt w:val="bullet"/>
      <w:lvlText w:val="•"/>
      <w:lvlJc w:val="left"/>
      <w:pPr>
        <w:ind w:left="2640" w:hanging="603"/>
      </w:pPr>
      <w:rPr>
        <w:rFonts w:hint="default"/>
      </w:rPr>
    </w:lvl>
    <w:lvl w:ilvl="3" w:tplc="49C43A48">
      <w:start w:val="1"/>
      <w:numFmt w:val="bullet"/>
      <w:lvlText w:val="•"/>
      <w:lvlJc w:val="left"/>
      <w:pPr>
        <w:ind w:left="3543" w:hanging="603"/>
      </w:pPr>
      <w:rPr>
        <w:rFonts w:hint="default"/>
      </w:rPr>
    </w:lvl>
    <w:lvl w:ilvl="4" w:tplc="63C85802">
      <w:start w:val="1"/>
      <w:numFmt w:val="bullet"/>
      <w:lvlText w:val="•"/>
      <w:lvlJc w:val="left"/>
      <w:pPr>
        <w:ind w:left="4446" w:hanging="603"/>
      </w:pPr>
      <w:rPr>
        <w:rFonts w:hint="default"/>
      </w:rPr>
    </w:lvl>
    <w:lvl w:ilvl="5" w:tplc="D884C4F2">
      <w:start w:val="1"/>
      <w:numFmt w:val="bullet"/>
      <w:lvlText w:val="•"/>
      <w:lvlJc w:val="left"/>
      <w:pPr>
        <w:ind w:left="5349" w:hanging="603"/>
      </w:pPr>
      <w:rPr>
        <w:rFonts w:hint="default"/>
      </w:rPr>
    </w:lvl>
    <w:lvl w:ilvl="6" w:tplc="F710DCB0">
      <w:start w:val="1"/>
      <w:numFmt w:val="bullet"/>
      <w:lvlText w:val="•"/>
      <w:lvlJc w:val="left"/>
      <w:pPr>
        <w:ind w:left="6252" w:hanging="603"/>
      </w:pPr>
      <w:rPr>
        <w:rFonts w:hint="default"/>
      </w:rPr>
    </w:lvl>
    <w:lvl w:ilvl="7" w:tplc="F8BCE1FE">
      <w:start w:val="1"/>
      <w:numFmt w:val="bullet"/>
      <w:lvlText w:val="•"/>
      <w:lvlJc w:val="left"/>
      <w:pPr>
        <w:ind w:left="7155" w:hanging="603"/>
      </w:pPr>
      <w:rPr>
        <w:rFonts w:hint="default"/>
      </w:rPr>
    </w:lvl>
    <w:lvl w:ilvl="8" w:tplc="888A92C8">
      <w:start w:val="1"/>
      <w:numFmt w:val="bullet"/>
      <w:lvlText w:val="•"/>
      <w:lvlJc w:val="left"/>
      <w:pPr>
        <w:ind w:left="8058" w:hanging="603"/>
      </w:pPr>
      <w:rPr>
        <w:rFonts w:hint="default"/>
      </w:rPr>
    </w:lvl>
  </w:abstractNum>
  <w:abstractNum w:abstractNumId="38">
    <w:nsid w:val="63A46078"/>
    <w:multiLevelType w:val="hybridMultilevel"/>
    <w:tmpl w:val="561621E4"/>
    <w:lvl w:ilvl="0" w:tplc="99E45FC4">
      <w:start w:val="1"/>
      <w:numFmt w:val="lowerLetter"/>
      <w:lvlText w:val="%1."/>
      <w:lvlJc w:val="left"/>
      <w:pPr>
        <w:ind w:left="1555" w:hanging="332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1" w:tplc="3C34FCAE">
      <w:start w:val="1"/>
      <w:numFmt w:val="bullet"/>
      <w:lvlText w:val="•"/>
      <w:lvlJc w:val="left"/>
      <w:pPr>
        <w:ind w:left="2386" w:hanging="332"/>
      </w:pPr>
      <w:rPr>
        <w:rFonts w:hint="default"/>
      </w:rPr>
    </w:lvl>
    <w:lvl w:ilvl="2" w:tplc="4F68CCCE">
      <w:start w:val="1"/>
      <w:numFmt w:val="bullet"/>
      <w:lvlText w:val="•"/>
      <w:lvlJc w:val="left"/>
      <w:pPr>
        <w:ind w:left="3216" w:hanging="332"/>
      </w:pPr>
      <w:rPr>
        <w:rFonts w:hint="default"/>
      </w:rPr>
    </w:lvl>
    <w:lvl w:ilvl="3" w:tplc="B79AFF0E">
      <w:start w:val="1"/>
      <w:numFmt w:val="bullet"/>
      <w:lvlText w:val="•"/>
      <w:lvlJc w:val="left"/>
      <w:pPr>
        <w:ind w:left="4047" w:hanging="332"/>
      </w:pPr>
      <w:rPr>
        <w:rFonts w:hint="default"/>
      </w:rPr>
    </w:lvl>
    <w:lvl w:ilvl="4" w:tplc="4E5EF0CC">
      <w:start w:val="1"/>
      <w:numFmt w:val="bullet"/>
      <w:lvlText w:val="•"/>
      <w:lvlJc w:val="left"/>
      <w:pPr>
        <w:ind w:left="4878" w:hanging="332"/>
      </w:pPr>
      <w:rPr>
        <w:rFonts w:hint="default"/>
      </w:rPr>
    </w:lvl>
    <w:lvl w:ilvl="5" w:tplc="67A8F090">
      <w:start w:val="1"/>
      <w:numFmt w:val="bullet"/>
      <w:lvlText w:val="•"/>
      <w:lvlJc w:val="left"/>
      <w:pPr>
        <w:ind w:left="5709" w:hanging="332"/>
      </w:pPr>
      <w:rPr>
        <w:rFonts w:hint="default"/>
      </w:rPr>
    </w:lvl>
    <w:lvl w:ilvl="6" w:tplc="7846B0CE">
      <w:start w:val="1"/>
      <w:numFmt w:val="bullet"/>
      <w:lvlText w:val="•"/>
      <w:lvlJc w:val="left"/>
      <w:pPr>
        <w:ind w:left="6540" w:hanging="332"/>
      </w:pPr>
      <w:rPr>
        <w:rFonts w:hint="default"/>
      </w:rPr>
    </w:lvl>
    <w:lvl w:ilvl="7" w:tplc="5F20D1F4">
      <w:start w:val="1"/>
      <w:numFmt w:val="bullet"/>
      <w:lvlText w:val="•"/>
      <w:lvlJc w:val="left"/>
      <w:pPr>
        <w:ind w:left="7371" w:hanging="332"/>
      </w:pPr>
      <w:rPr>
        <w:rFonts w:hint="default"/>
      </w:rPr>
    </w:lvl>
    <w:lvl w:ilvl="8" w:tplc="08F28706">
      <w:start w:val="1"/>
      <w:numFmt w:val="bullet"/>
      <w:lvlText w:val="•"/>
      <w:lvlJc w:val="left"/>
      <w:pPr>
        <w:ind w:left="8202" w:hanging="332"/>
      </w:pPr>
      <w:rPr>
        <w:rFonts w:hint="default"/>
      </w:rPr>
    </w:lvl>
  </w:abstractNum>
  <w:abstractNum w:abstractNumId="39">
    <w:nsid w:val="64A31C8C"/>
    <w:multiLevelType w:val="hybridMultilevel"/>
    <w:tmpl w:val="4088FB7E"/>
    <w:lvl w:ilvl="0" w:tplc="8D56A3A4">
      <w:numFmt w:val="bullet"/>
      <w:lvlText w:val="-"/>
      <w:lvlJc w:val="left"/>
      <w:pPr>
        <w:ind w:left="475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40">
    <w:nsid w:val="677070CC"/>
    <w:multiLevelType w:val="hybridMultilevel"/>
    <w:tmpl w:val="2DFA1D8C"/>
    <w:lvl w:ilvl="0" w:tplc="D2A24560">
      <w:start w:val="1"/>
      <w:numFmt w:val="lowerLetter"/>
      <w:lvlText w:val="%1)"/>
      <w:lvlJc w:val="left"/>
      <w:pPr>
        <w:ind w:left="114" w:hanging="284"/>
      </w:pPr>
      <w:rPr>
        <w:rFonts w:ascii="Arial" w:eastAsia="Arial" w:hAnsi="Arial" w:hint="default"/>
        <w:sz w:val="20"/>
        <w:szCs w:val="20"/>
      </w:rPr>
    </w:lvl>
    <w:lvl w:ilvl="1" w:tplc="DFBA6CDC">
      <w:start w:val="1"/>
      <w:numFmt w:val="decimal"/>
      <w:lvlText w:val="%2."/>
      <w:lvlJc w:val="left"/>
      <w:pPr>
        <w:ind w:left="1040" w:hanging="360"/>
      </w:pPr>
      <w:rPr>
        <w:rFonts w:ascii="Arial" w:eastAsia="Arial" w:hAnsi="Arial" w:hint="default"/>
        <w:sz w:val="20"/>
        <w:szCs w:val="20"/>
      </w:rPr>
    </w:lvl>
    <w:lvl w:ilvl="2" w:tplc="C99E6618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3" w:tplc="03DC58E2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61EE4A00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5" w:tplc="59CE8A6C">
      <w:start w:val="1"/>
      <w:numFmt w:val="bullet"/>
      <w:lvlText w:val="•"/>
      <w:lvlJc w:val="left"/>
      <w:pPr>
        <w:ind w:left="5208" w:hanging="360"/>
      </w:pPr>
      <w:rPr>
        <w:rFonts w:hint="default"/>
      </w:rPr>
    </w:lvl>
    <w:lvl w:ilvl="6" w:tplc="B828725C">
      <w:start w:val="1"/>
      <w:numFmt w:val="bullet"/>
      <w:lvlText w:val="•"/>
      <w:lvlJc w:val="left"/>
      <w:pPr>
        <w:ind w:left="6251" w:hanging="360"/>
      </w:pPr>
      <w:rPr>
        <w:rFonts w:hint="default"/>
      </w:rPr>
    </w:lvl>
    <w:lvl w:ilvl="7" w:tplc="9F949702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  <w:lvl w:ilvl="8" w:tplc="9B78E39C">
      <w:start w:val="1"/>
      <w:numFmt w:val="bullet"/>
      <w:lvlText w:val="•"/>
      <w:lvlJc w:val="left"/>
      <w:pPr>
        <w:ind w:left="8335" w:hanging="360"/>
      </w:pPr>
      <w:rPr>
        <w:rFonts w:hint="default"/>
      </w:rPr>
    </w:lvl>
  </w:abstractNum>
  <w:abstractNum w:abstractNumId="41">
    <w:nsid w:val="6B0D124D"/>
    <w:multiLevelType w:val="hybridMultilevel"/>
    <w:tmpl w:val="561621E4"/>
    <w:lvl w:ilvl="0" w:tplc="FFFFFFFF">
      <w:start w:val="1"/>
      <w:numFmt w:val="lowerLetter"/>
      <w:lvlText w:val="%1."/>
      <w:lvlJc w:val="left"/>
      <w:pPr>
        <w:ind w:left="1555" w:hanging="332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1" w:tplc="FFFFFFFF">
      <w:start w:val="1"/>
      <w:numFmt w:val="bullet"/>
      <w:lvlText w:val="•"/>
      <w:lvlJc w:val="left"/>
      <w:pPr>
        <w:ind w:left="2386" w:hanging="332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3216" w:hanging="332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4047" w:hanging="332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878" w:hanging="332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709" w:hanging="332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540" w:hanging="332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371" w:hanging="332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202" w:hanging="332"/>
      </w:pPr>
      <w:rPr>
        <w:rFonts w:hint="default"/>
      </w:rPr>
    </w:lvl>
  </w:abstractNum>
  <w:abstractNum w:abstractNumId="42">
    <w:nsid w:val="6CFB15BA"/>
    <w:multiLevelType w:val="hybridMultilevel"/>
    <w:tmpl w:val="5C52198C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D3F69E8"/>
    <w:multiLevelType w:val="hybridMultilevel"/>
    <w:tmpl w:val="77486780"/>
    <w:lvl w:ilvl="0" w:tplc="09229D96">
      <w:start w:val="1"/>
      <w:numFmt w:val="lowerLetter"/>
      <w:lvlText w:val="%1."/>
      <w:lvlJc w:val="left"/>
      <w:pPr>
        <w:ind w:left="1915" w:hanging="360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1" w:tplc="25685F24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2" w:tplc="73168968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3" w:tplc="CE2C0158">
      <w:start w:val="1"/>
      <w:numFmt w:val="bullet"/>
      <w:lvlText w:val="•"/>
      <w:lvlJc w:val="left"/>
      <w:pPr>
        <w:ind w:left="4299" w:hanging="360"/>
      </w:pPr>
      <w:rPr>
        <w:rFonts w:hint="default"/>
      </w:rPr>
    </w:lvl>
    <w:lvl w:ilvl="4" w:tplc="EFB0DE42">
      <w:start w:val="1"/>
      <w:numFmt w:val="bullet"/>
      <w:lvlText w:val="•"/>
      <w:lvlJc w:val="left"/>
      <w:pPr>
        <w:ind w:left="5094" w:hanging="360"/>
      </w:pPr>
      <w:rPr>
        <w:rFonts w:hint="default"/>
      </w:rPr>
    </w:lvl>
    <w:lvl w:ilvl="5" w:tplc="11E8693C">
      <w:start w:val="1"/>
      <w:numFmt w:val="bullet"/>
      <w:lvlText w:val="•"/>
      <w:lvlJc w:val="left"/>
      <w:pPr>
        <w:ind w:left="5889" w:hanging="360"/>
      </w:pPr>
      <w:rPr>
        <w:rFonts w:hint="default"/>
      </w:rPr>
    </w:lvl>
    <w:lvl w:ilvl="6" w:tplc="96CA4A80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5FF46DE2">
      <w:start w:val="1"/>
      <w:numFmt w:val="bullet"/>
      <w:lvlText w:val="•"/>
      <w:lvlJc w:val="left"/>
      <w:pPr>
        <w:ind w:left="7479" w:hanging="360"/>
      </w:pPr>
      <w:rPr>
        <w:rFonts w:hint="default"/>
      </w:rPr>
    </w:lvl>
    <w:lvl w:ilvl="8" w:tplc="D8EE9F82">
      <w:start w:val="1"/>
      <w:numFmt w:val="bullet"/>
      <w:lvlText w:val="•"/>
      <w:lvlJc w:val="left"/>
      <w:pPr>
        <w:ind w:left="8274" w:hanging="360"/>
      </w:pPr>
      <w:rPr>
        <w:rFonts w:hint="default"/>
      </w:rPr>
    </w:lvl>
  </w:abstractNum>
  <w:abstractNum w:abstractNumId="44">
    <w:nsid w:val="6EA4542A"/>
    <w:multiLevelType w:val="hybridMultilevel"/>
    <w:tmpl w:val="D1C04708"/>
    <w:lvl w:ilvl="0" w:tplc="42040A7E"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414AD2"/>
    <w:multiLevelType w:val="hybridMultilevel"/>
    <w:tmpl w:val="28ACC130"/>
    <w:lvl w:ilvl="0" w:tplc="CF768B8E">
      <w:start w:val="1"/>
      <w:numFmt w:val="bullet"/>
      <w:lvlText w:val="-"/>
      <w:lvlJc w:val="left"/>
      <w:pPr>
        <w:ind w:left="1211" w:hanging="390"/>
      </w:pPr>
      <w:rPr>
        <w:rFonts w:ascii="Garamond" w:eastAsia="Garamond" w:hAnsi="Garamond" w:hint="default"/>
        <w:w w:val="102"/>
        <w:sz w:val="21"/>
        <w:szCs w:val="21"/>
      </w:rPr>
    </w:lvl>
    <w:lvl w:ilvl="1" w:tplc="46EAEC22">
      <w:start w:val="1"/>
      <w:numFmt w:val="bullet"/>
      <w:lvlText w:val="•"/>
      <w:lvlJc w:val="left"/>
      <w:pPr>
        <w:ind w:left="2076" w:hanging="390"/>
      </w:pPr>
      <w:rPr>
        <w:rFonts w:hint="default"/>
      </w:rPr>
    </w:lvl>
    <w:lvl w:ilvl="2" w:tplc="8C5E7EF6">
      <w:start w:val="1"/>
      <w:numFmt w:val="bullet"/>
      <w:lvlText w:val="•"/>
      <w:lvlJc w:val="left"/>
      <w:pPr>
        <w:ind w:left="2941" w:hanging="390"/>
      </w:pPr>
      <w:rPr>
        <w:rFonts w:hint="default"/>
      </w:rPr>
    </w:lvl>
    <w:lvl w:ilvl="3" w:tplc="19A2BFC8">
      <w:start w:val="1"/>
      <w:numFmt w:val="bullet"/>
      <w:lvlText w:val="•"/>
      <w:lvlJc w:val="left"/>
      <w:pPr>
        <w:ind w:left="3807" w:hanging="390"/>
      </w:pPr>
      <w:rPr>
        <w:rFonts w:hint="default"/>
      </w:rPr>
    </w:lvl>
    <w:lvl w:ilvl="4" w:tplc="D386609E">
      <w:start w:val="1"/>
      <w:numFmt w:val="bullet"/>
      <w:lvlText w:val="•"/>
      <w:lvlJc w:val="left"/>
      <w:pPr>
        <w:ind w:left="4672" w:hanging="390"/>
      </w:pPr>
      <w:rPr>
        <w:rFonts w:hint="default"/>
      </w:rPr>
    </w:lvl>
    <w:lvl w:ilvl="5" w:tplc="28743EA4">
      <w:start w:val="1"/>
      <w:numFmt w:val="bullet"/>
      <w:lvlText w:val="•"/>
      <w:lvlJc w:val="left"/>
      <w:pPr>
        <w:ind w:left="5537" w:hanging="390"/>
      </w:pPr>
      <w:rPr>
        <w:rFonts w:hint="default"/>
      </w:rPr>
    </w:lvl>
    <w:lvl w:ilvl="6" w:tplc="9BD027C2">
      <w:start w:val="1"/>
      <w:numFmt w:val="bullet"/>
      <w:lvlText w:val="•"/>
      <w:lvlJc w:val="left"/>
      <w:pPr>
        <w:ind w:left="6402" w:hanging="390"/>
      </w:pPr>
      <w:rPr>
        <w:rFonts w:hint="default"/>
      </w:rPr>
    </w:lvl>
    <w:lvl w:ilvl="7" w:tplc="858E3900">
      <w:start w:val="1"/>
      <w:numFmt w:val="bullet"/>
      <w:lvlText w:val="•"/>
      <w:lvlJc w:val="left"/>
      <w:pPr>
        <w:ind w:left="7268" w:hanging="390"/>
      </w:pPr>
      <w:rPr>
        <w:rFonts w:hint="default"/>
      </w:rPr>
    </w:lvl>
    <w:lvl w:ilvl="8" w:tplc="17AEB8B2">
      <w:start w:val="1"/>
      <w:numFmt w:val="bullet"/>
      <w:lvlText w:val="•"/>
      <w:lvlJc w:val="left"/>
      <w:pPr>
        <w:ind w:left="8133" w:hanging="390"/>
      </w:pPr>
      <w:rPr>
        <w:rFonts w:hint="default"/>
      </w:rPr>
    </w:lvl>
  </w:abstractNum>
  <w:abstractNum w:abstractNumId="46">
    <w:nsid w:val="7A5B5AA2"/>
    <w:multiLevelType w:val="hybridMultilevel"/>
    <w:tmpl w:val="79FEA3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B25E2A"/>
    <w:multiLevelType w:val="hybridMultilevel"/>
    <w:tmpl w:val="AB30CEBE"/>
    <w:lvl w:ilvl="0" w:tplc="D93ECE34">
      <w:start w:val="1"/>
      <w:numFmt w:val="lowerLetter"/>
      <w:lvlText w:val="%1."/>
      <w:lvlJc w:val="left"/>
      <w:pPr>
        <w:ind w:left="1555" w:hanging="332"/>
      </w:pPr>
      <w:rPr>
        <w:rFonts w:ascii="Arial" w:eastAsia="Garamond" w:hAnsi="Arial" w:cs="Arial" w:hint="default"/>
        <w:spacing w:val="1"/>
        <w:w w:val="102"/>
        <w:sz w:val="21"/>
        <w:szCs w:val="21"/>
      </w:rPr>
    </w:lvl>
    <w:lvl w:ilvl="1" w:tplc="3C34FCAE">
      <w:start w:val="1"/>
      <w:numFmt w:val="bullet"/>
      <w:lvlText w:val="•"/>
      <w:lvlJc w:val="left"/>
      <w:pPr>
        <w:ind w:left="2386" w:hanging="332"/>
      </w:pPr>
      <w:rPr>
        <w:rFonts w:hint="default"/>
      </w:rPr>
    </w:lvl>
    <w:lvl w:ilvl="2" w:tplc="4F68CCCE">
      <w:start w:val="1"/>
      <w:numFmt w:val="bullet"/>
      <w:lvlText w:val="•"/>
      <w:lvlJc w:val="left"/>
      <w:pPr>
        <w:ind w:left="3216" w:hanging="332"/>
      </w:pPr>
      <w:rPr>
        <w:rFonts w:hint="default"/>
      </w:rPr>
    </w:lvl>
    <w:lvl w:ilvl="3" w:tplc="B79AFF0E">
      <w:start w:val="1"/>
      <w:numFmt w:val="bullet"/>
      <w:lvlText w:val="•"/>
      <w:lvlJc w:val="left"/>
      <w:pPr>
        <w:ind w:left="4047" w:hanging="332"/>
      </w:pPr>
      <w:rPr>
        <w:rFonts w:hint="default"/>
      </w:rPr>
    </w:lvl>
    <w:lvl w:ilvl="4" w:tplc="4E5EF0CC">
      <w:start w:val="1"/>
      <w:numFmt w:val="bullet"/>
      <w:lvlText w:val="•"/>
      <w:lvlJc w:val="left"/>
      <w:pPr>
        <w:ind w:left="4878" w:hanging="332"/>
      </w:pPr>
      <w:rPr>
        <w:rFonts w:hint="default"/>
      </w:rPr>
    </w:lvl>
    <w:lvl w:ilvl="5" w:tplc="67A8F090">
      <w:start w:val="1"/>
      <w:numFmt w:val="bullet"/>
      <w:lvlText w:val="•"/>
      <w:lvlJc w:val="left"/>
      <w:pPr>
        <w:ind w:left="5709" w:hanging="332"/>
      </w:pPr>
      <w:rPr>
        <w:rFonts w:hint="default"/>
      </w:rPr>
    </w:lvl>
    <w:lvl w:ilvl="6" w:tplc="7846B0CE">
      <w:start w:val="1"/>
      <w:numFmt w:val="bullet"/>
      <w:lvlText w:val="•"/>
      <w:lvlJc w:val="left"/>
      <w:pPr>
        <w:ind w:left="6540" w:hanging="332"/>
      </w:pPr>
      <w:rPr>
        <w:rFonts w:hint="default"/>
      </w:rPr>
    </w:lvl>
    <w:lvl w:ilvl="7" w:tplc="5F20D1F4">
      <w:start w:val="1"/>
      <w:numFmt w:val="bullet"/>
      <w:lvlText w:val="•"/>
      <w:lvlJc w:val="left"/>
      <w:pPr>
        <w:ind w:left="7371" w:hanging="332"/>
      </w:pPr>
      <w:rPr>
        <w:rFonts w:hint="default"/>
      </w:rPr>
    </w:lvl>
    <w:lvl w:ilvl="8" w:tplc="08F28706">
      <w:start w:val="1"/>
      <w:numFmt w:val="bullet"/>
      <w:lvlText w:val="•"/>
      <w:lvlJc w:val="left"/>
      <w:pPr>
        <w:ind w:left="8202" w:hanging="332"/>
      </w:pPr>
      <w:rPr>
        <w:rFonts w:hint="default"/>
      </w:rPr>
    </w:lvl>
  </w:abstractNum>
  <w:num w:numId="1">
    <w:abstractNumId w:val="35"/>
  </w:num>
  <w:num w:numId="2">
    <w:abstractNumId w:val="1"/>
  </w:num>
  <w:num w:numId="3">
    <w:abstractNumId w:val="30"/>
  </w:num>
  <w:num w:numId="4">
    <w:abstractNumId w:val="21"/>
  </w:num>
  <w:num w:numId="5">
    <w:abstractNumId w:val="31"/>
  </w:num>
  <w:num w:numId="6">
    <w:abstractNumId w:val="17"/>
  </w:num>
  <w:num w:numId="7">
    <w:abstractNumId w:val="40"/>
  </w:num>
  <w:num w:numId="8">
    <w:abstractNumId w:val="19"/>
  </w:num>
  <w:num w:numId="9">
    <w:abstractNumId w:val="7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2"/>
  </w:num>
  <w:num w:numId="15">
    <w:abstractNumId w:val="2"/>
  </w:num>
  <w:num w:numId="16">
    <w:abstractNumId w:val="18"/>
  </w:num>
  <w:num w:numId="17">
    <w:abstractNumId w:val="33"/>
  </w:num>
  <w:num w:numId="18">
    <w:abstractNumId w:val="0"/>
  </w:num>
  <w:num w:numId="19">
    <w:abstractNumId w:val="37"/>
  </w:num>
  <w:num w:numId="20">
    <w:abstractNumId w:val="32"/>
  </w:num>
  <w:num w:numId="21">
    <w:abstractNumId w:val="34"/>
  </w:num>
  <w:num w:numId="22">
    <w:abstractNumId w:val="25"/>
  </w:num>
  <w:num w:numId="23">
    <w:abstractNumId w:val="24"/>
  </w:num>
  <w:num w:numId="24">
    <w:abstractNumId w:val="45"/>
  </w:num>
  <w:num w:numId="25">
    <w:abstractNumId w:val="10"/>
  </w:num>
  <w:num w:numId="26">
    <w:abstractNumId w:val="47"/>
  </w:num>
  <w:num w:numId="27">
    <w:abstractNumId w:val="23"/>
  </w:num>
  <w:num w:numId="28">
    <w:abstractNumId w:val="8"/>
  </w:num>
  <w:num w:numId="29">
    <w:abstractNumId w:val="13"/>
  </w:num>
  <w:num w:numId="30">
    <w:abstractNumId w:val="43"/>
  </w:num>
  <w:num w:numId="31">
    <w:abstractNumId w:val="36"/>
  </w:num>
  <w:num w:numId="32">
    <w:abstractNumId w:val="20"/>
  </w:num>
  <w:num w:numId="33">
    <w:abstractNumId w:val="38"/>
  </w:num>
  <w:num w:numId="34">
    <w:abstractNumId w:val="27"/>
  </w:num>
  <w:num w:numId="35">
    <w:abstractNumId w:val="14"/>
  </w:num>
  <w:num w:numId="36">
    <w:abstractNumId w:val="28"/>
  </w:num>
  <w:num w:numId="37">
    <w:abstractNumId w:val="42"/>
  </w:num>
  <w:num w:numId="38">
    <w:abstractNumId w:val="44"/>
  </w:num>
  <w:num w:numId="39">
    <w:abstractNumId w:val="16"/>
  </w:num>
  <w:num w:numId="40">
    <w:abstractNumId w:val="9"/>
  </w:num>
  <w:num w:numId="41">
    <w:abstractNumId w:val="26"/>
  </w:num>
  <w:num w:numId="42">
    <w:abstractNumId w:val="22"/>
  </w:num>
  <w:num w:numId="43">
    <w:abstractNumId w:val="39"/>
  </w:num>
  <w:num w:numId="44">
    <w:abstractNumId w:val="41"/>
  </w:num>
  <w:num w:numId="45">
    <w:abstractNumId w:val="15"/>
  </w:num>
  <w:num w:numId="46">
    <w:abstractNumId w:val="29"/>
  </w:num>
  <w:num w:numId="47">
    <w:abstractNumId w:val="46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B6"/>
    <w:rsid w:val="00052A61"/>
    <w:rsid w:val="00067A33"/>
    <w:rsid w:val="000B4B3B"/>
    <w:rsid w:val="00111702"/>
    <w:rsid w:val="001547E1"/>
    <w:rsid w:val="00170DBD"/>
    <w:rsid w:val="001E1553"/>
    <w:rsid w:val="001F536B"/>
    <w:rsid w:val="00222B7B"/>
    <w:rsid w:val="00234630"/>
    <w:rsid w:val="00256EC2"/>
    <w:rsid w:val="002674C5"/>
    <w:rsid w:val="002D352B"/>
    <w:rsid w:val="002F36F2"/>
    <w:rsid w:val="00325676"/>
    <w:rsid w:val="00343AB4"/>
    <w:rsid w:val="003E00DB"/>
    <w:rsid w:val="00492841"/>
    <w:rsid w:val="004E2BFF"/>
    <w:rsid w:val="005055B7"/>
    <w:rsid w:val="00546607"/>
    <w:rsid w:val="00552D95"/>
    <w:rsid w:val="00560D13"/>
    <w:rsid w:val="005669C8"/>
    <w:rsid w:val="00596D31"/>
    <w:rsid w:val="005C3253"/>
    <w:rsid w:val="006A758E"/>
    <w:rsid w:val="006B77EB"/>
    <w:rsid w:val="006E2D8F"/>
    <w:rsid w:val="006F7B2B"/>
    <w:rsid w:val="00866696"/>
    <w:rsid w:val="00876AF5"/>
    <w:rsid w:val="00876FA2"/>
    <w:rsid w:val="00930974"/>
    <w:rsid w:val="009574B6"/>
    <w:rsid w:val="00990008"/>
    <w:rsid w:val="009B235A"/>
    <w:rsid w:val="009F1C1F"/>
    <w:rsid w:val="009F793E"/>
    <w:rsid w:val="00A024B7"/>
    <w:rsid w:val="00A06229"/>
    <w:rsid w:val="00A87CA0"/>
    <w:rsid w:val="00BC4107"/>
    <w:rsid w:val="00BD0193"/>
    <w:rsid w:val="00BE7AA7"/>
    <w:rsid w:val="00C020A4"/>
    <w:rsid w:val="00C36746"/>
    <w:rsid w:val="00C43FE8"/>
    <w:rsid w:val="00C77857"/>
    <w:rsid w:val="00CD40F5"/>
    <w:rsid w:val="00D07A6C"/>
    <w:rsid w:val="00D834BC"/>
    <w:rsid w:val="00D93BC9"/>
    <w:rsid w:val="00DB35E5"/>
    <w:rsid w:val="00DE7044"/>
    <w:rsid w:val="00DF6D10"/>
    <w:rsid w:val="00E442DC"/>
    <w:rsid w:val="00EC03A2"/>
    <w:rsid w:val="00F11DF3"/>
    <w:rsid w:val="00F15231"/>
    <w:rsid w:val="00F22DB6"/>
    <w:rsid w:val="00F23370"/>
    <w:rsid w:val="00F31523"/>
    <w:rsid w:val="00F34DC3"/>
    <w:rsid w:val="00F45DF2"/>
    <w:rsid w:val="00F91D35"/>
    <w:rsid w:val="00F94659"/>
    <w:rsid w:val="00F94FF8"/>
    <w:rsid w:val="00F97500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08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E7044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044"/>
  </w:style>
  <w:style w:type="paragraph" w:styleId="Pidipagina">
    <w:name w:val="footer"/>
    <w:aliases w:val="Carattere Carattere"/>
    <w:basedOn w:val="Normale"/>
    <w:link w:val="PidipaginaCarattere"/>
    <w:uiPriority w:val="99"/>
    <w:unhideWhenUsed/>
    <w:rsid w:val="00DE7044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aliases w:val="Carattere Carattere Carattere"/>
    <w:basedOn w:val="Carpredefinitoparagrafo"/>
    <w:link w:val="Pidipagina"/>
    <w:uiPriority w:val="99"/>
    <w:rsid w:val="00DE7044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70DBD"/>
    <w:rPr>
      <w:b/>
      <w:sz w:val="28"/>
      <w:szCs w:val="28"/>
    </w:rPr>
  </w:style>
  <w:style w:type="paragraph" w:styleId="Paragrafoelenco">
    <w:name w:val="List Paragraph"/>
    <w:basedOn w:val="Normale"/>
    <w:link w:val="ParagrafoelencoCarattere"/>
    <w:uiPriority w:val="34"/>
    <w:qFormat/>
    <w:rsid w:val="00170DBD"/>
    <w:pPr>
      <w:spacing w:after="200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170DBD"/>
    <w:rPr>
      <w:rFonts w:ascii="Calibri" w:eastAsia="Calibri" w:hAnsi="Calibri" w:cs="Times New Roman"/>
      <w:lang w:eastAsia="en-US"/>
    </w:rPr>
  </w:style>
  <w:style w:type="paragraph" w:customStyle="1" w:styleId="Paragrafoelenco1">
    <w:name w:val="Paragrafo elenco1"/>
    <w:basedOn w:val="Normale"/>
    <w:rsid w:val="00170DBD"/>
    <w:pPr>
      <w:suppressAutoHyphens/>
      <w:spacing w:after="200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Corpodeltesto21">
    <w:name w:val="Corpo del testo 21"/>
    <w:basedOn w:val="Normale"/>
    <w:rsid w:val="00170DBD"/>
    <w:pPr>
      <w:suppressAutoHyphens/>
      <w:spacing w:after="120" w:line="48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sche3">
    <w:name w:val="sche_3"/>
    <w:rsid w:val="00170DBD"/>
    <w:pPr>
      <w:widowControl w:val="0"/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unhideWhenUsed/>
    <w:rsid w:val="00876AF5"/>
    <w:rPr>
      <w:color w:val="0000FF"/>
      <w:u w:val="single"/>
    </w:rPr>
  </w:style>
  <w:style w:type="character" w:styleId="Numeropagina">
    <w:name w:val="page number"/>
    <w:basedOn w:val="Carpredefinitoparagrafo"/>
    <w:uiPriority w:val="99"/>
    <w:rsid w:val="00876AF5"/>
  </w:style>
  <w:style w:type="character" w:customStyle="1" w:styleId="Carattere">
    <w:name w:val="Carattere"/>
    <w:basedOn w:val="Carpredefinitoparagrafo"/>
    <w:rsid w:val="00876AF5"/>
  </w:style>
  <w:style w:type="character" w:customStyle="1" w:styleId="Titolo1Carattere">
    <w:name w:val="Titolo 1 Carattere"/>
    <w:link w:val="Titolo1"/>
    <w:uiPriority w:val="1"/>
    <w:rsid w:val="00876AF5"/>
    <w:rPr>
      <w:b/>
      <w:sz w:val="48"/>
      <w:szCs w:val="48"/>
    </w:rPr>
  </w:style>
  <w:style w:type="character" w:customStyle="1" w:styleId="Titolo2Carattere">
    <w:name w:val="Titolo 2 Carattere"/>
    <w:link w:val="Titolo2"/>
    <w:uiPriority w:val="1"/>
    <w:rsid w:val="00876AF5"/>
    <w:rPr>
      <w:b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AF5"/>
    <w:pPr>
      <w:spacing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AF5"/>
    <w:rPr>
      <w:rFonts w:ascii="Segoe UI" w:eastAsia="Calibri" w:hAnsi="Segoe UI" w:cs="Segoe UI"/>
      <w:sz w:val="18"/>
      <w:szCs w:val="18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876AF5"/>
    <w:pPr>
      <w:widowControl w:val="0"/>
      <w:spacing w:line="240" w:lineRule="auto"/>
      <w:ind w:left="114"/>
    </w:pPr>
    <w:rPr>
      <w:rFonts w:cs="Times New Roman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76AF5"/>
    <w:rPr>
      <w:rFonts w:cs="Times New Roman"/>
      <w:sz w:val="20"/>
      <w:szCs w:val="20"/>
      <w:lang w:val="en-US" w:eastAsia="en-US"/>
    </w:rPr>
  </w:style>
  <w:style w:type="paragraph" w:customStyle="1" w:styleId="Elencoacolori-Colore11">
    <w:name w:val="Elenco a colori - Colore 11"/>
    <w:basedOn w:val="Normale"/>
    <w:uiPriority w:val="72"/>
    <w:qFormat/>
    <w:rsid w:val="00876AF5"/>
    <w:pPr>
      <w:widowControl w:val="0"/>
      <w:spacing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876AF5"/>
    <w:pPr>
      <w:widowControl w:val="0"/>
      <w:spacing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orpodeltesto31">
    <w:name w:val="Corpo del testo 31"/>
    <w:basedOn w:val="Normale"/>
    <w:rsid w:val="00876AF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eWeb">
    <w:name w:val="Normal (Web)"/>
    <w:basedOn w:val="Normale"/>
    <w:rsid w:val="00876AF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dice1">
    <w:name w:val="index 1"/>
    <w:basedOn w:val="Normale"/>
    <w:next w:val="Normale"/>
    <w:rsid w:val="00876AF5"/>
    <w:pPr>
      <w:suppressAutoHyphens/>
      <w:spacing w:line="240" w:lineRule="auto"/>
      <w:jc w:val="both"/>
    </w:pPr>
    <w:rPr>
      <w:rFonts w:eastAsia="Times New Roman"/>
      <w:b/>
      <w:sz w:val="20"/>
      <w:szCs w:val="20"/>
      <w:lang w:eastAsia="ar-SA"/>
    </w:rPr>
  </w:style>
  <w:style w:type="paragraph" w:customStyle="1" w:styleId="WW-NormaleWeb">
    <w:name w:val="WW-Normale (Web)"/>
    <w:basedOn w:val="Normale"/>
    <w:rsid w:val="00876AF5"/>
    <w:pPr>
      <w:suppressAutoHyphens/>
      <w:overflowPunct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3">
    <w:name w:val="WW8Num9z3"/>
    <w:rsid w:val="00876AF5"/>
    <w:rPr>
      <w:rFonts w:ascii="Symbol" w:hAnsi="Symbol"/>
    </w:rPr>
  </w:style>
  <w:style w:type="paragraph" w:customStyle="1" w:styleId="Default">
    <w:name w:val="Default"/>
    <w:rsid w:val="00876AF5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67"/>
    <w:rsid w:val="00876AF5"/>
    <w:rPr>
      <w:color w:val="80808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93BC9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2674C5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E7044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044"/>
  </w:style>
  <w:style w:type="paragraph" w:styleId="Pidipagina">
    <w:name w:val="footer"/>
    <w:aliases w:val="Carattere Carattere"/>
    <w:basedOn w:val="Normale"/>
    <w:link w:val="PidipaginaCarattere"/>
    <w:uiPriority w:val="99"/>
    <w:unhideWhenUsed/>
    <w:rsid w:val="00DE7044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aliases w:val="Carattere Carattere Carattere"/>
    <w:basedOn w:val="Carpredefinitoparagrafo"/>
    <w:link w:val="Pidipagina"/>
    <w:uiPriority w:val="99"/>
    <w:rsid w:val="00DE7044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70DBD"/>
    <w:rPr>
      <w:b/>
      <w:sz w:val="28"/>
      <w:szCs w:val="28"/>
    </w:rPr>
  </w:style>
  <w:style w:type="paragraph" w:styleId="Paragrafoelenco">
    <w:name w:val="List Paragraph"/>
    <w:basedOn w:val="Normale"/>
    <w:link w:val="ParagrafoelencoCarattere"/>
    <w:uiPriority w:val="34"/>
    <w:qFormat/>
    <w:rsid w:val="00170DBD"/>
    <w:pPr>
      <w:spacing w:after="200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170DBD"/>
    <w:rPr>
      <w:rFonts w:ascii="Calibri" w:eastAsia="Calibri" w:hAnsi="Calibri" w:cs="Times New Roman"/>
      <w:lang w:eastAsia="en-US"/>
    </w:rPr>
  </w:style>
  <w:style w:type="paragraph" w:customStyle="1" w:styleId="Paragrafoelenco1">
    <w:name w:val="Paragrafo elenco1"/>
    <w:basedOn w:val="Normale"/>
    <w:rsid w:val="00170DBD"/>
    <w:pPr>
      <w:suppressAutoHyphens/>
      <w:spacing w:after="200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Corpodeltesto21">
    <w:name w:val="Corpo del testo 21"/>
    <w:basedOn w:val="Normale"/>
    <w:rsid w:val="00170DBD"/>
    <w:pPr>
      <w:suppressAutoHyphens/>
      <w:spacing w:after="120" w:line="48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sche3">
    <w:name w:val="sche_3"/>
    <w:rsid w:val="00170DBD"/>
    <w:pPr>
      <w:widowControl w:val="0"/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unhideWhenUsed/>
    <w:rsid w:val="00876AF5"/>
    <w:rPr>
      <w:color w:val="0000FF"/>
      <w:u w:val="single"/>
    </w:rPr>
  </w:style>
  <w:style w:type="character" w:styleId="Numeropagina">
    <w:name w:val="page number"/>
    <w:basedOn w:val="Carpredefinitoparagrafo"/>
    <w:uiPriority w:val="99"/>
    <w:rsid w:val="00876AF5"/>
  </w:style>
  <w:style w:type="character" w:customStyle="1" w:styleId="Carattere">
    <w:name w:val="Carattere"/>
    <w:basedOn w:val="Carpredefinitoparagrafo"/>
    <w:rsid w:val="00876AF5"/>
  </w:style>
  <w:style w:type="character" w:customStyle="1" w:styleId="Titolo1Carattere">
    <w:name w:val="Titolo 1 Carattere"/>
    <w:link w:val="Titolo1"/>
    <w:uiPriority w:val="1"/>
    <w:rsid w:val="00876AF5"/>
    <w:rPr>
      <w:b/>
      <w:sz w:val="48"/>
      <w:szCs w:val="48"/>
    </w:rPr>
  </w:style>
  <w:style w:type="character" w:customStyle="1" w:styleId="Titolo2Carattere">
    <w:name w:val="Titolo 2 Carattere"/>
    <w:link w:val="Titolo2"/>
    <w:uiPriority w:val="1"/>
    <w:rsid w:val="00876AF5"/>
    <w:rPr>
      <w:b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AF5"/>
    <w:pPr>
      <w:spacing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AF5"/>
    <w:rPr>
      <w:rFonts w:ascii="Segoe UI" w:eastAsia="Calibri" w:hAnsi="Segoe UI" w:cs="Segoe UI"/>
      <w:sz w:val="18"/>
      <w:szCs w:val="18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876AF5"/>
    <w:pPr>
      <w:widowControl w:val="0"/>
      <w:spacing w:line="240" w:lineRule="auto"/>
      <w:ind w:left="114"/>
    </w:pPr>
    <w:rPr>
      <w:rFonts w:cs="Times New Roman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76AF5"/>
    <w:rPr>
      <w:rFonts w:cs="Times New Roman"/>
      <w:sz w:val="20"/>
      <w:szCs w:val="20"/>
      <w:lang w:val="en-US" w:eastAsia="en-US"/>
    </w:rPr>
  </w:style>
  <w:style w:type="paragraph" w:customStyle="1" w:styleId="Elencoacolori-Colore11">
    <w:name w:val="Elenco a colori - Colore 11"/>
    <w:basedOn w:val="Normale"/>
    <w:uiPriority w:val="72"/>
    <w:qFormat/>
    <w:rsid w:val="00876AF5"/>
    <w:pPr>
      <w:widowControl w:val="0"/>
      <w:spacing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876AF5"/>
    <w:pPr>
      <w:widowControl w:val="0"/>
      <w:spacing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orpodeltesto31">
    <w:name w:val="Corpo del testo 31"/>
    <w:basedOn w:val="Normale"/>
    <w:rsid w:val="00876AF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eWeb">
    <w:name w:val="Normal (Web)"/>
    <w:basedOn w:val="Normale"/>
    <w:rsid w:val="00876AF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dice1">
    <w:name w:val="index 1"/>
    <w:basedOn w:val="Normale"/>
    <w:next w:val="Normale"/>
    <w:rsid w:val="00876AF5"/>
    <w:pPr>
      <w:suppressAutoHyphens/>
      <w:spacing w:line="240" w:lineRule="auto"/>
      <w:jc w:val="both"/>
    </w:pPr>
    <w:rPr>
      <w:rFonts w:eastAsia="Times New Roman"/>
      <w:b/>
      <w:sz w:val="20"/>
      <w:szCs w:val="20"/>
      <w:lang w:eastAsia="ar-SA"/>
    </w:rPr>
  </w:style>
  <w:style w:type="paragraph" w:customStyle="1" w:styleId="WW-NormaleWeb">
    <w:name w:val="WW-Normale (Web)"/>
    <w:basedOn w:val="Normale"/>
    <w:rsid w:val="00876AF5"/>
    <w:pPr>
      <w:suppressAutoHyphens/>
      <w:overflowPunct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3">
    <w:name w:val="WW8Num9z3"/>
    <w:rsid w:val="00876AF5"/>
    <w:rPr>
      <w:rFonts w:ascii="Symbol" w:hAnsi="Symbol"/>
    </w:rPr>
  </w:style>
  <w:style w:type="paragraph" w:customStyle="1" w:styleId="Default">
    <w:name w:val="Default"/>
    <w:rsid w:val="00876AF5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67"/>
    <w:rsid w:val="00876AF5"/>
    <w:rPr>
      <w:color w:val="80808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93BC9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2674C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9BE02-D1BD-4F00-9913-47B1A9D3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2750</Characters>
  <Application>Microsoft Office Word</Application>
  <DocSecurity>0</DocSecurity>
  <Lines>46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Pino Diana</cp:lastModifiedBy>
  <cp:revision>3</cp:revision>
  <cp:lastPrinted>2023-01-25T08:48:00Z</cp:lastPrinted>
  <dcterms:created xsi:type="dcterms:W3CDTF">2023-01-25T12:43:00Z</dcterms:created>
  <dcterms:modified xsi:type="dcterms:W3CDTF">2023-01-27T06:41:00Z</dcterms:modified>
</cp:coreProperties>
</file>